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6F6D" w:rsidRDefault="00D06F6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eastAsia="Arial Unicode MS"/>
          <w:b/>
          <w:color w:val="000000"/>
          <w:sz w:val="40"/>
          <w:lang w:val="nl-NL"/>
        </w:rPr>
      </w:pPr>
    </w:p>
    <w:p w:rsidR="00D06F6D" w:rsidRDefault="00CC6F9F" w:rsidP="008301D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eastAsia="Arial Unicode MS"/>
          <w:b/>
          <w:color w:val="000000"/>
          <w:sz w:val="40"/>
          <w:lang w:val="nl-NL"/>
        </w:rPr>
      </w:pPr>
      <w:r>
        <w:rPr>
          <w:rFonts w:eastAsia="Arial Unicode MS" w:cs="Arial Unicode MS"/>
          <w:b/>
          <w:color w:val="000000"/>
          <w:sz w:val="40"/>
          <w:lang w:val="nl-NL"/>
        </w:rPr>
        <w:t>Het wat en hoe</w:t>
      </w:r>
    </w:p>
    <w:p w:rsidR="00D06F6D" w:rsidRDefault="00D06F6D" w:rsidP="008301D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eastAsia="Arial Unicode MS"/>
          <w:b/>
          <w:color w:val="000000"/>
          <w:sz w:val="40"/>
          <w:lang w:val="nl-NL"/>
        </w:rPr>
      </w:pPr>
    </w:p>
    <w:p w:rsidR="00D06F6D" w:rsidRDefault="00CC6F9F" w:rsidP="008301D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eastAsia="Arial Unicode MS"/>
          <w:b/>
          <w:color w:val="000000"/>
          <w:sz w:val="40"/>
          <w:lang w:val="nl-NL"/>
        </w:rPr>
      </w:pPr>
      <w:r>
        <w:rPr>
          <w:rFonts w:eastAsia="Arial Unicode MS" w:cs="Arial Unicode MS"/>
          <w:b/>
          <w:color w:val="000000"/>
          <w:sz w:val="40"/>
          <w:lang w:val="nl-NL"/>
        </w:rPr>
        <w:t>van de</w:t>
      </w:r>
    </w:p>
    <w:p w:rsidR="00D06F6D" w:rsidRDefault="00D06F6D" w:rsidP="008301D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eastAsia="Arial Unicode MS"/>
          <w:b/>
          <w:color w:val="000000"/>
          <w:sz w:val="40"/>
          <w:lang w:val="nl-NL"/>
        </w:rPr>
      </w:pPr>
    </w:p>
    <w:p w:rsidR="00D06F6D" w:rsidRDefault="00CC6F9F" w:rsidP="008301D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Helvetica" w:eastAsia="Arial Unicode MS" w:hAnsi="Helvetica" w:cs="Helvetica"/>
          <w:color w:val="000000"/>
          <w:sz w:val="20"/>
          <w:lang w:val="nl-NL"/>
        </w:rPr>
      </w:pPr>
      <w:r>
        <w:rPr>
          <w:rFonts w:eastAsia="Arial Unicode MS" w:cs="Arial Unicode MS"/>
          <w:b/>
          <w:color w:val="000000"/>
          <w:sz w:val="40"/>
          <w:lang w:val="nl-NL"/>
        </w:rPr>
        <w:t>Protestantse Gemeente Ryptsjerk</w:t>
      </w: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jc w:val="both"/>
        <w:rPr>
          <w:rFonts w:ascii="Helvetica" w:eastAsia="Arial Unicode MS" w:hAnsi="Helvetica" w:cs="Helvetica"/>
          <w:color w:val="000000"/>
          <w:sz w:val="20"/>
          <w:lang w:val="nl-NL"/>
        </w:rPr>
      </w:pPr>
    </w:p>
    <w:p w:rsidR="00D06F6D" w:rsidRDefault="00D06F6D">
      <w:pPr>
        <w:jc w:val="both"/>
        <w:rPr>
          <w:rFonts w:ascii="Helvetica" w:eastAsia="Arial Unicode MS" w:hAnsi="Helvetica" w:cs="Helvetica"/>
          <w:color w:val="000000"/>
          <w:sz w:val="20"/>
          <w:lang w:val="nl-NL"/>
        </w:rPr>
      </w:pPr>
    </w:p>
    <w:p w:rsidR="00D06F6D" w:rsidRDefault="00D06F6D">
      <w:pPr>
        <w:jc w:val="both"/>
        <w:rPr>
          <w:rFonts w:ascii="Helvetica" w:eastAsia="Arial Unicode MS" w:hAnsi="Helvetica" w:cs="Helvetica"/>
          <w:color w:val="000000"/>
          <w:sz w:val="20"/>
          <w:lang w:val="nl-NL"/>
        </w:rPr>
      </w:pPr>
    </w:p>
    <w:p w:rsidR="00D06F6D" w:rsidRDefault="005D30AF">
      <w:pPr>
        <w:jc w:val="both"/>
        <w:rPr>
          <w:rFonts w:ascii="Helvetica" w:eastAsia="Arial Unicode MS" w:hAnsi="Helvetica" w:cs="Helvetica"/>
          <w:color w:val="000000"/>
          <w:sz w:val="20"/>
          <w:lang w:val="nl-NL"/>
        </w:rPr>
      </w:pPr>
      <w:r>
        <w:rPr>
          <w:noProof/>
          <w:lang w:val="nl-NL" w:eastAsia="nl-NL"/>
        </w:rPr>
        <w:drawing>
          <wp:anchor distT="57150" distB="57150" distL="57150" distR="57150" simplePos="0" relativeHeight="251656704" behindDoc="0" locked="0" layoutInCell="1" allowOverlap="1">
            <wp:simplePos x="0" y="0"/>
            <wp:positionH relativeFrom="margin">
              <wp:posOffset>1475740</wp:posOffset>
            </wp:positionH>
            <wp:positionV relativeFrom="line">
              <wp:posOffset>-59055</wp:posOffset>
            </wp:positionV>
            <wp:extent cx="3636000" cy="2404800"/>
            <wp:effectExtent l="0" t="0" r="3175" b="0"/>
            <wp:wrapTight wrapText="bothSides">
              <wp:wrapPolygon edited="0">
                <wp:start x="0" y="0"/>
                <wp:lineTo x="0" y="21389"/>
                <wp:lineTo x="21506" y="21389"/>
                <wp:lineTo x="21506" y="0"/>
                <wp:lineTo x="0" y="0"/>
              </wp:wrapPolygon>
            </wp:wrapTight>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53047" b="53232"/>
                    <a:stretch>
                      <a:fillRect/>
                    </a:stretch>
                  </pic:blipFill>
                  <pic:spPr bwMode="auto">
                    <a:xfrm>
                      <a:off x="0" y="0"/>
                      <a:ext cx="3636000" cy="2404800"/>
                    </a:xfrm>
                    <a:prstGeom prst="rect">
                      <a:avLst/>
                    </a:prstGeom>
                    <a:solidFill>
                      <a:srgbClr val="FFFFFF"/>
                    </a:solidFill>
                    <a:ln>
                      <a:noFill/>
                    </a:ln>
                  </pic:spPr>
                </pic:pic>
              </a:graphicData>
            </a:graphic>
          </wp:anchor>
        </w:drawing>
      </w: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D06F6D" w:rsidRDefault="00D06F6D">
      <w:pPr>
        <w:rPr>
          <w:rFonts w:ascii="Helvetica" w:eastAsia="Arial Unicode MS" w:hAnsi="Helvetica" w:cs="Helvetica"/>
          <w:color w:val="000000"/>
          <w:sz w:val="20"/>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3D40D4" w:rsidRDefault="003D40D4">
      <w:pPr>
        <w:jc w:val="both"/>
        <w:rPr>
          <w:rFonts w:ascii="Helvetica" w:eastAsia="Arial Unicode MS" w:hAnsi="Helvetica" w:cs="Arial Unicode MS"/>
          <w:b/>
          <w:color w:val="000000"/>
          <w:sz w:val="28"/>
          <w:lang w:val="nl-NL"/>
        </w:rPr>
      </w:pPr>
    </w:p>
    <w:p w:rsidR="008301DD" w:rsidRDefault="008301DD">
      <w:pPr>
        <w:jc w:val="both"/>
        <w:rPr>
          <w:rFonts w:ascii="Helvetica" w:eastAsia="Arial Unicode MS" w:hAnsi="Helvetica" w:cs="Arial Unicode MS"/>
          <w:b/>
          <w:color w:val="000000"/>
          <w:sz w:val="28"/>
          <w:lang w:val="nl-NL"/>
        </w:rPr>
      </w:pPr>
    </w:p>
    <w:p w:rsidR="008301DD" w:rsidRDefault="008301DD">
      <w:pPr>
        <w:jc w:val="both"/>
        <w:rPr>
          <w:rFonts w:ascii="Helvetica" w:eastAsia="Arial Unicode MS" w:hAnsi="Helvetica" w:cs="Arial Unicode MS"/>
          <w:b/>
          <w:color w:val="000000"/>
          <w:sz w:val="28"/>
          <w:lang w:val="nl-NL"/>
        </w:rPr>
      </w:pPr>
    </w:p>
    <w:p w:rsidR="008301DD" w:rsidRDefault="008301DD">
      <w:pPr>
        <w:jc w:val="both"/>
        <w:rPr>
          <w:rFonts w:ascii="Helvetica" w:eastAsia="Arial Unicode MS" w:hAnsi="Helvetica" w:cs="Arial Unicode MS"/>
          <w:b/>
          <w:color w:val="000000"/>
          <w:sz w:val="28"/>
          <w:lang w:val="nl-NL"/>
        </w:rPr>
      </w:pPr>
    </w:p>
    <w:p w:rsidR="008301DD" w:rsidRDefault="008301DD">
      <w:pPr>
        <w:jc w:val="both"/>
        <w:rPr>
          <w:rFonts w:ascii="Helvetica" w:eastAsia="Arial Unicode MS" w:hAnsi="Helvetica" w:cs="Arial Unicode MS"/>
          <w:b/>
          <w:color w:val="000000"/>
          <w:sz w:val="28"/>
          <w:lang w:val="nl-NL"/>
        </w:rPr>
      </w:pPr>
    </w:p>
    <w:p w:rsidR="008301DD" w:rsidRDefault="008301DD">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Pr="008A1EAC" w:rsidRDefault="008A1EAC" w:rsidP="008A1EAC">
      <w:pPr>
        <w:jc w:val="both"/>
        <w:rPr>
          <w:rFonts w:ascii="Helvetica" w:eastAsia="Arial Unicode MS" w:hAnsi="Helvetica" w:cs="Helvetica"/>
          <w:b/>
          <w:color w:val="000000"/>
          <w:sz w:val="28"/>
          <w:lang w:val="nl-NL"/>
        </w:rPr>
      </w:pPr>
      <w:r w:rsidRPr="008A1EAC">
        <w:rPr>
          <w:rFonts w:ascii="Helvetica" w:eastAsia="Arial Unicode MS" w:hAnsi="Helvetica" w:cs="Arial Unicode MS"/>
          <w:b/>
          <w:color w:val="000000"/>
          <w:sz w:val="28"/>
          <w:lang w:val="nl-NL"/>
        </w:rPr>
        <w:t>Inhoud</w:t>
      </w:r>
    </w:p>
    <w:p w:rsidR="009E346E" w:rsidRDefault="009E346E" w:rsidP="009E346E">
      <w:pPr>
        <w:tabs>
          <w:tab w:val="left" w:pos="792"/>
        </w:tabs>
        <w:spacing w:after="200" w:line="276" w:lineRule="auto"/>
        <w:jc w:val="both"/>
        <w:rPr>
          <w:rFonts w:ascii="Helvetica" w:eastAsia="Arial Unicode MS" w:hAnsi="Helvetica" w:cs="Helvetica"/>
          <w:b/>
          <w:color w:val="000000"/>
          <w:sz w:val="28"/>
          <w:lang w:val="nl-NL"/>
        </w:rPr>
      </w:pPr>
    </w:p>
    <w:p w:rsidR="008A1EAC" w:rsidRPr="008A1EAC" w:rsidRDefault="009E346E" w:rsidP="009E346E">
      <w:pPr>
        <w:tabs>
          <w:tab w:val="left" w:pos="792"/>
        </w:tabs>
        <w:spacing w:after="200" w:line="276" w:lineRule="auto"/>
        <w:jc w:val="both"/>
        <w:rPr>
          <w:rFonts w:eastAsia="Arial Unicode MS"/>
          <w:color w:val="000000"/>
          <w:sz w:val="28"/>
          <w:szCs w:val="28"/>
          <w:lang w:val="nl-NL"/>
        </w:rPr>
      </w:pPr>
      <w:r w:rsidRPr="009E346E">
        <w:rPr>
          <w:rFonts w:ascii="Helvetica" w:eastAsia="Arial Unicode MS" w:hAnsi="Helvetica" w:cs="Helvetica"/>
          <w:color w:val="000000"/>
          <w:sz w:val="28"/>
          <w:lang w:val="nl-NL"/>
        </w:rPr>
        <w:t>0</w:t>
      </w:r>
      <w:r>
        <w:rPr>
          <w:rFonts w:ascii="Helvetica" w:eastAsia="Arial Unicode MS" w:hAnsi="Helvetica" w:cs="Helvetica"/>
          <w:b/>
          <w:color w:val="000000"/>
          <w:sz w:val="28"/>
          <w:lang w:val="nl-NL"/>
        </w:rPr>
        <w:tab/>
      </w:r>
      <w:r w:rsidR="008A1EAC" w:rsidRPr="008A1EAC">
        <w:rPr>
          <w:rFonts w:eastAsia="Arial Unicode MS"/>
          <w:color w:val="000000"/>
          <w:sz w:val="28"/>
          <w:szCs w:val="28"/>
          <w:lang w:val="nl-NL"/>
        </w:rPr>
        <w:t>Inleiding</w:t>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t>3</w:t>
      </w:r>
    </w:p>
    <w:p w:rsidR="008A1EAC" w:rsidRPr="008A1EAC" w:rsidRDefault="008A1EAC" w:rsidP="008A1EAC">
      <w:pPr>
        <w:jc w:val="both"/>
        <w:rPr>
          <w:rFonts w:eastAsia="Arial Unicode MS"/>
          <w:color w:val="000000"/>
          <w:sz w:val="28"/>
          <w:szCs w:val="28"/>
          <w:lang w:val="nl-NL"/>
        </w:rPr>
      </w:pPr>
    </w:p>
    <w:p w:rsidR="008A1EAC" w:rsidRDefault="009E346E" w:rsidP="009E346E">
      <w:pPr>
        <w:tabs>
          <w:tab w:val="left" w:pos="792"/>
        </w:tabs>
        <w:spacing w:after="200" w:line="276" w:lineRule="auto"/>
        <w:jc w:val="both"/>
        <w:rPr>
          <w:rFonts w:eastAsia="Arial Unicode MS"/>
          <w:color w:val="000000"/>
          <w:sz w:val="28"/>
          <w:szCs w:val="28"/>
          <w:lang w:val="nl-NL"/>
        </w:rPr>
      </w:pPr>
      <w:r>
        <w:rPr>
          <w:rFonts w:eastAsia="Arial Unicode MS"/>
          <w:color w:val="000000"/>
          <w:sz w:val="28"/>
          <w:szCs w:val="28"/>
          <w:lang w:val="nl-NL"/>
        </w:rPr>
        <w:t>1</w:t>
      </w:r>
      <w:r>
        <w:rPr>
          <w:rFonts w:eastAsia="Arial Unicode MS"/>
          <w:color w:val="000000"/>
          <w:sz w:val="28"/>
          <w:szCs w:val="28"/>
          <w:lang w:val="nl-NL"/>
        </w:rPr>
        <w:tab/>
      </w:r>
      <w:r w:rsidR="00F07DFA">
        <w:rPr>
          <w:rFonts w:eastAsia="Arial Unicode MS"/>
          <w:color w:val="000000"/>
          <w:sz w:val="28"/>
          <w:szCs w:val="28"/>
          <w:lang w:val="nl-NL"/>
        </w:rPr>
        <w:t xml:space="preserve">Wat is onze </w:t>
      </w:r>
      <w:r w:rsidR="008A1EAC" w:rsidRPr="008A1EAC">
        <w:rPr>
          <w:rFonts w:eastAsia="Arial Unicode MS"/>
          <w:color w:val="000000"/>
          <w:sz w:val="28"/>
          <w:szCs w:val="28"/>
          <w:lang w:val="nl-NL"/>
        </w:rPr>
        <w:t>Roeping</w:t>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t>4</w:t>
      </w:r>
      <w:r w:rsidR="00F45E55">
        <w:rPr>
          <w:rFonts w:eastAsia="Arial Unicode MS"/>
          <w:color w:val="000000"/>
          <w:sz w:val="28"/>
          <w:szCs w:val="28"/>
          <w:lang w:val="nl-NL"/>
        </w:rPr>
        <w:tab/>
      </w:r>
      <w:r w:rsidR="00F45E55">
        <w:rPr>
          <w:rFonts w:eastAsia="Arial Unicode MS"/>
          <w:color w:val="000000"/>
          <w:sz w:val="28"/>
          <w:szCs w:val="28"/>
          <w:lang w:val="nl-NL"/>
        </w:rPr>
        <w:tab/>
      </w:r>
      <w:r w:rsidR="00F45E55">
        <w:rPr>
          <w:rFonts w:eastAsia="Arial Unicode MS"/>
          <w:color w:val="000000"/>
          <w:sz w:val="28"/>
          <w:szCs w:val="28"/>
          <w:lang w:val="nl-NL"/>
        </w:rPr>
        <w:tab/>
      </w:r>
    </w:p>
    <w:p w:rsidR="008A1EAC" w:rsidRDefault="009E346E" w:rsidP="009E346E">
      <w:pPr>
        <w:tabs>
          <w:tab w:val="left" w:pos="792"/>
        </w:tabs>
        <w:spacing w:after="200" w:line="276" w:lineRule="auto"/>
        <w:jc w:val="both"/>
        <w:rPr>
          <w:rFonts w:eastAsia="Arial Unicode MS"/>
          <w:color w:val="000000"/>
          <w:sz w:val="28"/>
          <w:szCs w:val="28"/>
          <w:lang w:val="nl-NL"/>
        </w:rPr>
      </w:pPr>
      <w:r>
        <w:rPr>
          <w:rFonts w:eastAsia="Arial Unicode MS"/>
          <w:color w:val="000000"/>
          <w:sz w:val="28"/>
          <w:szCs w:val="28"/>
          <w:lang w:val="nl-NL"/>
        </w:rPr>
        <w:t>2</w:t>
      </w:r>
      <w:r>
        <w:rPr>
          <w:rFonts w:eastAsia="Arial Unicode MS"/>
          <w:color w:val="000000"/>
          <w:sz w:val="28"/>
          <w:szCs w:val="28"/>
          <w:lang w:val="nl-NL"/>
        </w:rPr>
        <w:tab/>
      </w:r>
      <w:r w:rsidR="008A1EAC" w:rsidRPr="00F45E55">
        <w:rPr>
          <w:rFonts w:eastAsia="Arial Unicode MS"/>
          <w:color w:val="000000"/>
          <w:sz w:val="28"/>
          <w:szCs w:val="28"/>
          <w:lang w:val="nl-NL"/>
        </w:rPr>
        <w:t>Wat voor gemeente willen we zijn ?</w:t>
      </w:r>
      <w:r>
        <w:rPr>
          <w:rFonts w:eastAsia="Arial Unicode MS"/>
          <w:color w:val="000000"/>
          <w:sz w:val="28"/>
          <w:szCs w:val="28"/>
          <w:lang w:val="nl-NL"/>
        </w:rPr>
        <w:tab/>
      </w:r>
      <w:r>
        <w:rPr>
          <w:rFonts w:eastAsia="Arial Unicode MS"/>
          <w:color w:val="000000"/>
          <w:sz w:val="28"/>
          <w:szCs w:val="28"/>
          <w:lang w:val="nl-NL"/>
        </w:rPr>
        <w:tab/>
      </w:r>
      <w:r>
        <w:rPr>
          <w:rFonts w:eastAsia="Arial Unicode MS"/>
          <w:color w:val="000000"/>
          <w:sz w:val="28"/>
          <w:szCs w:val="28"/>
          <w:lang w:val="nl-NL"/>
        </w:rPr>
        <w:tab/>
      </w:r>
      <w:r>
        <w:rPr>
          <w:rFonts w:eastAsia="Arial Unicode MS"/>
          <w:color w:val="000000"/>
          <w:sz w:val="28"/>
          <w:szCs w:val="28"/>
          <w:lang w:val="nl-NL"/>
        </w:rPr>
        <w:tab/>
      </w:r>
      <w:r w:rsidR="006D7BB4">
        <w:rPr>
          <w:rFonts w:eastAsia="Arial Unicode MS"/>
          <w:color w:val="000000"/>
          <w:sz w:val="28"/>
          <w:szCs w:val="28"/>
          <w:lang w:val="nl-NL"/>
        </w:rPr>
        <w:t>5</w:t>
      </w:r>
    </w:p>
    <w:p w:rsidR="00F45E55" w:rsidRPr="00F45E55" w:rsidRDefault="00F45E55" w:rsidP="00F45E55">
      <w:pPr>
        <w:tabs>
          <w:tab w:val="left" w:pos="792"/>
        </w:tabs>
        <w:spacing w:after="200" w:line="276" w:lineRule="auto"/>
        <w:ind w:left="792"/>
        <w:jc w:val="both"/>
        <w:rPr>
          <w:rFonts w:eastAsia="Arial Unicode MS"/>
          <w:color w:val="000000"/>
          <w:sz w:val="28"/>
          <w:szCs w:val="28"/>
          <w:lang w:val="nl-NL"/>
        </w:rPr>
      </w:pPr>
    </w:p>
    <w:p w:rsidR="008A1EAC" w:rsidRDefault="009E346E" w:rsidP="009E346E">
      <w:pPr>
        <w:tabs>
          <w:tab w:val="left" w:pos="792"/>
        </w:tabs>
        <w:spacing w:after="200" w:line="276" w:lineRule="auto"/>
        <w:jc w:val="both"/>
        <w:rPr>
          <w:rFonts w:eastAsia="Arial Unicode MS"/>
          <w:color w:val="000000"/>
          <w:sz w:val="28"/>
          <w:szCs w:val="28"/>
          <w:lang w:val="nl-NL"/>
        </w:rPr>
      </w:pPr>
      <w:r>
        <w:rPr>
          <w:rFonts w:eastAsia="Arial Unicode MS"/>
          <w:color w:val="000000"/>
          <w:sz w:val="28"/>
          <w:szCs w:val="28"/>
          <w:lang w:val="nl-NL"/>
        </w:rPr>
        <w:t>3</w:t>
      </w:r>
      <w:r>
        <w:rPr>
          <w:rFonts w:eastAsia="Arial Unicode MS"/>
          <w:color w:val="000000"/>
          <w:sz w:val="28"/>
          <w:szCs w:val="28"/>
          <w:lang w:val="nl-NL"/>
        </w:rPr>
        <w:tab/>
      </w:r>
      <w:r w:rsidR="008A1EAC" w:rsidRPr="00F45E55">
        <w:rPr>
          <w:rFonts w:eastAsia="Arial Unicode MS"/>
          <w:color w:val="000000"/>
          <w:sz w:val="28"/>
          <w:szCs w:val="28"/>
          <w:lang w:val="nl-NL"/>
        </w:rPr>
        <w:t>Organisatie en besluitvorming</w:t>
      </w:r>
      <w:r>
        <w:rPr>
          <w:rFonts w:eastAsia="Arial Unicode MS"/>
          <w:color w:val="000000"/>
          <w:sz w:val="28"/>
          <w:szCs w:val="28"/>
          <w:lang w:val="nl-NL"/>
        </w:rPr>
        <w:tab/>
      </w:r>
      <w:r>
        <w:rPr>
          <w:rFonts w:eastAsia="Arial Unicode MS"/>
          <w:color w:val="000000"/>
          <w:sz w:val="28"/>
          <w:szCs w:val="28"/>
          <w:lang w:val="nl-NL"/>
        </w:rPr>
        <w:tab/>
      </w:r>
      <w:r>
        <w:rPr>
          <w:rFonts w:eastAsia="Arial Unicode MS"/>
          <w:color w:val="000000"/>
          <w:sz w:val="28"/>
          <w:szCs w:val="28"/>
          <w:lang w:val="nl-NL"/>
        </w:rPr>
        <w:tab/>
      </w:r>
      <w:r>
        <w:rPr>
          <w:rFonts w:eastAsia="Arial Unicode MS"/>
          <w:color w:val="000000"/>
          <w:sz w:val="28"/>
          <w:szCs w:val="28"/>
          <w:lang w:val="nl-NL"/>
        </w:rPr>
        <w:tab/>
      </w:r>
      <w:r>
        <w:rPr>
          <w:rFonts w:eastAsia="Arial Unicode MS"/>
          <w:color w:val="000000"/>
          <w:sz w:val="28"/>
          <w:szCs w:val="28"/>
          <w:lang w:val="nl-NL"/>
        </w:rPr>
        <w:tab/>
      </w:r>
      <w:r w:rsidR="006D7BB4">
        <w:rPr>
          <w:rFonts w:eastAsia="Arial Unicode MS"/>
          <w:color w:val="000000"/>
          <w:sz w:val="28"/>
          <w:szCs w:val="28"/>
          <w:lang w:val="nl-NL"/>
        </w:rPr>
        <w:t>7</w:t>
      </w:r>
    </w:p>
    <w:p w:rsidR="00F45E55" w:rsidRPr="00F45E55" w:rsidRDefault="00F45E55" w:rsidP="00F45E55">
      <w:pPr>
        <w:tabs>
          <w:tab w:val="left" w:pos="792"/>
        </w:tabs>
        <w:spacing w:after="200" w:line="276" w:lineRule="auto"/>
        <w:ind w:left="792"/>
        <w:jc w:val="both"/>
        <w:rPr>
          <w:rFonts w:eastAsia="Arial Unicode MS"/>
          <w:color w:val="000000"/>
          <w:sz w:val="28"/>
          <w:szCs w:val="28"/>
          <w:lang w:val="nl-NL"/>
        </w:rPr>
      </w:pPr>
    </w:p>
    <w:p w:rsidR="008A1EAC" w:rsidRDefault="009E346E" w:rsidP="009E346E">
      <w:pPr>
        <w:tabs>
          <w:tab w:val="left" w:pos="792"/>
        </w:tabs>
        <w:spacing w:after="200" w:line="276" w:lineRule="auto"/>
        <w:jc w:val="both"/>
        <w:rPr>
          <w:rFonts w:eastAsia="Arial Unicode MS"/>
          <w:color w:val="000000"/>
          <w:sz w:val="28"/>
          <w:szCs w:val="28"/>
          <w:lang w:val="nl-NL"/>
        </w:rPr>
      </w:pPr>
      <w:r>
        <w:rPr>
          <w:rFonts w:eastAsia="Arial Unicode MS"/>
          <w:color w:val="000000"/>
          <w:sz w:val="28"/>
          <w:szCs w:val="28"/>
          <w:lang w:val="nl-NL"/>
        </w:rPr>
        <w:t>4</w:t>
      </w:r>
      <w:r>
        <w:rPr>
          <w:rFonts w:eastAsia="Arial Unicode MS"/>
          <w:color w:val="000000"/>
          <w:sz w:val="28"/>
          <w:szCs w:val="28"/>
          <w:lang w:val="nl-NL"/>
        </w:rPr>
        <w:tab/>
      </w:r>
      <w:r w:rsidR="00A026AA">
        <w:rPr>
          <w:rFonts w:eastAsia="Arial Unicode MS"/>
          <w:color w:val="000000"/>
          <w:sz w:val="28"/>
          <w:szCs w:val="28"/>
          <w:lang w:val="nl-NL"/>
        </w:rPr>
        <w:t xml:space="preserve">Bijzondere diensten </w:t>
      </w:r>
      <w:r w:rsidR="008A1EAC" w:rsidRPr="00F45E55">
        <w:rPr>
          <w:rFonts w:eastAsia="Arial Unicode MS"/>
          <w:color w:val="000000"/>
          <w:sz w:val="28"/>
          <w:szCs w:val="28"/>
          <w:lang w:val="nl-NL"/>
        </w:rPr>
        <w:t>en jaarplan</w:t>
      </w:r>
      <w:r>
        <w:rPr>
          <w:rFonts w:eastAsia="Arial Unicode MS"/>
          <w:color w:val="000000"/>
          <w:sz w:val="28"/>
          <w:szCs w:val="28"/>
          <w:lang w:val="nl-NL"/>
        </w:rPr>
        <w:tab/>
      </w:r>
      <w:r w:rsidR="00A026AA">
        <w:rPr>
          <w:rFonts w:eastAsia="Arial Unicode MS"/>
          <w:color w:val="000000"/>
          <w:sz w:val="28"/>
          <w:szCs w:val="28"/>
          <w:lang w:val="nl-NL"/>
        </w:rPr>
        <w:tab/>
      </w:r>
      <w:r w:rsidR="00A026AA">
        <w:rPr>
          <w:rFonts w:eastAsia="Arial Unicode MS"/>
          <w:color w:val="000000"/>
          <w:sz w:val="28"/>
          <w:szCs w:val="28"/>
          <w:lang w:val="nl-NL"/>
        </w:rPr>
        <w:tab/>
      </w:r>
      <w:r w:rsidR="00A026AA">
        <w:rPr>
          <w:rFonts w:eastAsia="Arial Unicode MS"/>
          <w:color w:val="000000"/>
          <w:sz w:val="28"/>
          <w:szCs w:val="28"/>
          <w:lang w:val="nl-NL"/>
        </w:rPr>
        <w:tab/>
        <w:t>9</w:t>
      </w:r>
    </w:p>
    <w:p w:rsidR="00F45E55" w:rsidRPr="00F45E55" w:rsidRDefault="00F45E55" w:rsidP="00F45E55">
      <w:pPr>
        <w:tabs>
          <w:tab w:val="left" w:pos="792"/>
        </w:tabs>
        <w:spacing w:after="200" w:line="276" w:lineRule="auto"/>
        <w:ind w:left="792"/>
        <w:jc w:val="both"/>
        <w:rPr>
          <w:rFonts w:eastAsia="Arial Unicode MS"/>
          <w:color w:val="000000"/>
          <w:sz w:val="28"/>
          <w:szCs w:val="28"/>
          <w:lang w:val="nl-NL"/>
        </w:rPr>
      </w:pPr>
    </w:p>
    <w:p w:rsidR="008A1EAC" w:rsidRDefault="009E346E" w:rsidP="009E346E">
      <w:pPr>
        <w:jc w:val="both"/>
        <w:rPr>
          <w:rFonts w:eastAsia="Arial Unicode MS"/>
          <w:color w:val="000000"/>
          <w:sz w:val="28"/>
          <w:szCs w:val="28"/>
          <w:lang w:val="nl-NL"/>
        </w:rPr>
      </w:pPr>
      <w:r>
        <w:rPr>
          <w:rFonts w:eastAsia="Arial Unicode MS"/>
          <w:color w:val="000000"/>
          <w:sz w:val="28"/>
          <w:szCs w:val="28"/>
          <w:lang w:val="nl-NL"/>
        </w:rPr>
        <w:t>5</w:t>
      </w:r>
      <w:r w:rsidR="008A1EAC" w:rsidRPr="008A1EAC">
        <w:rPr>
          <w:rFonts w:eastAsia="Arial Unicode MS"/>
          <w:color w:val="000000"/>
          <w:sz w:val="28"/>
          <w:szCs w:val="28"/>
          <w:lang w:val="nl-NL"/>
        </w:rPr>
        <w:tab/>
        <w:t>Vergaderdata</w:t>
      </w:r>
      <w:r w:rsidR="00F07DFA">
        <w:rPr>
          <w:rFonts w:eastAsia="Arial Unicode MS"/>
          <w:color w:val="000000"/>
          <w:sz w:val="28"/>
          <w:szCs w:val="28"/>
          <w:lang w:val="nl-NL"/>
        </w:rPr>
        <w:tab/>
      </w:r>
      <w:r w:rsidR="00F07DFA">
        <w:rPr>
          <w:rFonts w:eastAsia="Arial Unicode MS"/>
          <w:color w:val="000000"/>
          <w:sz w:val="28"/>
          <w:szCs w:val="28"/>
          <w:lang w:val="nl-NL"/>
        </w:rPr>
        <w:tab/>
      </w:r>
      <w:r w:rsidR="00F07DFA">
        <w:rPr>
          <w:rFonts w:eastAsia="Arial Unicode MS"/>
          <w:color w:val="000000"/>
          <w:sz w:val="28"/>
          <w:szCs w:val="28"/>
          <w:lang w:val="nl-NL"/>
        </w:rPr>
        <w:tab/>
      </w:r>
      <w:r w:rsidR="00F07DFA">
        <w:rPr>
          <w:rFonts w:eastAsia="Arial Unicode MS"/>
          <w:color w:val="000000"/>
          <w:sz w:val="28"/>
          <w:szCs w:val="28"/>
          <w:lang w:val="nl-NL"/>
        </w:rPr>
        <w:tab/>
      </w:r>
      <w:r w:rsidR="00F07DFA">
        <w:rPr>
          <w:rFonts w:eastAsia="Arial Unicode MS"/>
          <w:color w:val="000000"/>
          <w:sz w:val="28"/>
          <w:szCs w:val="28"/>
          <w:lang w:val="nl-NL"/>
        </w:rPr>
        <w:tab/>
      </w:r>
      <w:r w:rsidR="00F07DFA">
        <w:rPr>
          <w:rFonts w:eastAsia="Arial Unicode MS"/>
          <w:color w:val="000000"/>
          <w:sz w:val="28"/>
          <w:szCs w:val="28"/>
          <w:lang w:val="nl-NL"/>
        </w:rPr>
        <w:tab/>
      </w:r>
      <w:r w:rsidR="00F07DFA">
        <w:rPr>
          <w:rFonts w:eastAsia="Arial Unicode MS"/>
          <w:color w:val="000000"/>
          <w:sz w:val="28"/>
          <w:szCs w:val="28"/>
          <w:lang w:val="nl-NL"/>
        </w:rPr>
        <w:tab/>
      </w:r>
      <w:r w:rsidR="00A026AA">
        <w:rPr>
          <w:rFonts w:eastAsia="Arial Unicode MS"/>
          <w:color w:val="000000"/>
          <w:sz w:val="28"/>
          <w:szCs w:val="28"/>
          <w:lang w:val="nl-NL"/>
        </w:rPr>
        <w:t>12</w:t>
      </w:r>
    </w:p>
    <w:p w:rsidR="00F45E55" w:rsidRPr="008A1EAC" w:rsidRDefault="00F45E55" w:rsidP="008A1EAC">
      <w:pPr>
        <w:ind w:left="360"/>
        <w:jc w:val="both"/>
        <w:rPr>
          <w:rFonts w:eastAsia="Arial Unicode MS"/>
          <w:color w:val="000000"/>
          <w:sz w:val="28"/>
          <w:szCs w:val="28"/>
          <w:lang w:val="nl-NL"/>
        </w:rPr>
      </w:pPr>
    </w:p>
    <w:p w:rsidR="008A1EAC" w:rsidRPr="008A1EAC" w:rsidRDefault="008A1EAC" w:rsidP="008A1EAC">
      <w:pPr>
        <w:rPr>
          <w:rFonts w:eastAsia="Arial Unicode MS"/>
          <w:color w:val="000000"/>
          <w:sz w:val="28"/>
          <w:szCs w:val="28"/>
          <w:lang w:val="nl-NL"/>
        </w:rPr>
      </w:pPr>
    </w:p>
    <w:p w:rsidR="00F45E55" w:rsidRPr="009E346E" w:rsidRDefault="009E346E" w:rsidP="00A026AA">
      <w:pPr>
        <w:rPr>
          <w:sz w:val="28"/>
          <w:szCs w:val="28"/>
          <w:lang w:val="nl-NL"/>
        </w:rPr>
      </w:pPr>
      <w:r>
        <w:rPr>
          <w:sz w:val="28"/>
          <w:szCs w:val="28"/>
          <w:lang w:val="nl-NL"/>
        </w:rPr>
        <w:t>6</w:t>
      </w:r>
      <w:r w:rsidR="008A1EAC" w:rsidRPr="009E346E">
        <w:rPr>
          <w:sz w:val="28"/>
          <w:szCs w:val="28"/>
          <w:lang w:val="nl-NL"/>
        </w:rPr>
        <w:t>.</w:t>
      </w:r>
      <w:r w:rsidR="008A1EAC" w:rsidRPr="009E346E">
        <w:rPr>
          <w:sz w:val="28"/>
          <w:szCs w:val="28"/>
          <w:lang w:val="nl-NL"/>
        </w:rPr>
        <w:tab/>
        <w:t>Draaiboek</w:t>
      </w:r>
      <w:r w:rsidR="00A026AA">
        <w:rPr>
          <w:sz w:val="28"/>
          <w:szCs w:val="28"/>
          <w:lang w:val="nl-NL"/>
        </w:rPr>
        <w:tab/>
      </w:r>
      <w:r w:rsidR="00A026AA">
        <w:rPr>
          <w:sz w:val="28"/>
          <w:szCs w:val="28"/>
          <w:lang w:val="nl-NL"/>
        </w:rPr>
        <w:tab/>
      </w:r>
      <w:r w:rsidR="00A026AA">
        <w:rPr>
          <w:sz w:val="28"/>
          <w:szCs w:val="28"/>
          <w:lang w:val="nl-NL"/>
        </w:rPr>
        <w:tab/>
      </w:r>
      <w:r w:rsidR="00A026AA">
        <w:rPr>
          <w:sz w:val="28"/>
          <w:szCs w:val="28"/>
          <w:lang w:val="nl-NL"/>
        </w:rPr>
        <w:tab/>
      </w:r>
      <w:r w:rsidR="00A026AA">
        <w:rPr>
          <w:sz w:val="28"/>
          <w:szCs w:val="28"/>
          <w:lang w:val="nl-NL"/>
        </w:rPr>
        <w:tab/>
      </w:r>
      <w:r w:rsidR="00A026AA">
        <w:rPr>
          <w:sz w:val="28"/>
          <w:szCs w:val="28"/>
          <w:lang w:val="nl-NL"/>
        </w:rPr>
        <w:tab/>
      </w:r>
      <w:r w:rsidR="00A026AA">
        <w:rPr>
          <w:sz w:val="28"/>
          <w:szCs w:val="28"/>
          <w:lang w:val="nl-NL"/>
        </w:rPr>
        <w:tab/>
      </w:r>
      <w:r w:rsidR="00A026AA">
        <w:rPr>
          <w:sz w:val="28"/>
          <w:szCs w:val="28"/>
          <w:lang w:val="nl-NL"/>
        </w:rPr>
        <w:tab/>
        <w:t>13</w:t>
      </w:r>
    </w:p>
    <w:p w:rsidR="00F45E55" w:rsidRPr="009E346E" w:rsidRDefault="00F45E55" w:rsidP="008A1EAC">
      <w:pPr>
        <w:ind w:left="360"/>
        <w:rPr>
          <w:sz w:val="28"/>
          <w:szCs w:val="28"/>
          <w:lang w:val="nl-NL"/>
        </w:rPr>
      </w:pPr>
    </w:p>
    <w:p w:rsidR="00F45E55" w:rsidRDefault="009E346E" w:rsidP="009E346E">
      <w:pPr>
        <w:rPr>
          <w:sz w:val="28"/>
          <w:szCs w:val="28"/>
          <w:lang w:val="nl-NL"/>
        </w:rPr>
      </w:pPr>
      <w:r>
        <w:rPr>
          <w:sz w:val="28"/>
          <w:szCs w:val="28"/>
          <w:lang w:val="nl-NL"/>
        </w:rPr>
        <w:t>7</w:t>
      </w:r>
      <w:r w:rsidR="00F45E55" w:rsidRPr="009E346E">
        <w:rPr>
          <w:sz w:val="28"/>
          <w:szCs w:val="28"/>
          <w:lang w:val="nl-NL"/>
        </w:rPr>
        <w:t>.</w:t>
      </w:r>
      <w:r w:rsidR="00F45E55" w:rsidRPr="009E346E">
        <w:rPr>
          <w:sz w:val="28"/>
          <w:szCs w:val="28"/>
          <w:lang w:val="nl-NL"/>
        </w:rPr>
        <w:tab/>
        <w:t>Bijlagen</w:t>
      </w:r>
      <w:r w:rsidR="00F07DFA">
        <w:rPr>
          <w:sz w:val="28"/>
          <w:szCs w:val="28"/>
          <w:lang w:val="nl-NL"/>
        </w:rPr>
        <w:tab/>
      </w:r>
      <w:r w:rsidR="00F07DFA">
        <w:rPr>
          <w:sz w:val="28"/>
          <w:szCs w:val="28"/>
          <w:lang w:val="nl-NL"/>
        </w:rPr>
        <w:tab/>
      </w:r>
      <w:r w:rsidR="00F07DFA">
        <w:rPr>
          <w:sz w:val="28"/>
          <w:szCs w:val="28"/>
          <w:lang w:val="nl-NL"/>
        </w:rPr>
        <w:tab/>
      </w:r>
      <w:r w:rsidR="00F07DFA">
        <w:rPr>
          <w:sz w:val="28"/>
          <w:szCs w:val="28"/>
          <w:lang w:val="nl-NL"/>
        </w:rPr>
        <w:tab/>
      </w:r>
      <w:r w:rsidR="00F07DFA">
        <w:rPr>
          <w:sz w:val="28"/>
          <w:szCs w:val="28"/>
          <w:lang w:val="nl-NL"/>
        </w:rPr>
        <w:tab/>
      </w:r>
      <w:r w:rsidR="00F07DFA">
        <w:rPr>
          <w:sz w:val="28"/>
          <w:szCs w:val="28"/>
          <w:lang w:val="nl-NL"/>
        </w:rPr>
        <w:tab/>
      </w:r>
      <w:r w:rsidR="00F07DFA">
        <w:rPr>
          <w:sz w:val="28"/>
          <w:szCs w:val="28"/>
          <w:lang w:val="nl-NL"/>
        </w:rPr>
        <w:tab/>
      </w:r>
      <w:r w:rsidR="00F07DFA">
        <w:rPr>
          <w:sz w:val="28"/>
          <w:szCs w:val="28"/>
          <w:lang w:val="nl-NL"/>
        </w:rPr>
        <w:tab/>
        <w:t>2</w:t>
      </w:r>
      <w:r w:rsidR="00A026AA">
        <w:rPr>
          <w:sz w:val="28"/>
          <w:szCs w:val="28"/>
          <w:lang w:val="nl-NL"/>
        </w:rPr>
        <w:t>1</w:t>
      </w:r>
    </w:p>
    <w:p w:rsidR="00A151E0" w:rsidRDefault="00A151E0" w:rsidP="00A151E0">
      <w:pPr>
        <w:pStyle w:val="Geenafstand"/>
        <w:rPr>
          <w:lang w:val="nl-NL"/>
        </w:rPr>
      </w:pPr>
    </w:p>
    <w:p w:rsidR="00A151E0" w:rsidRDefault="00A151E0" w:rsidP="00A151E0">
      <w:pPr>
        <w:pStyle w:val="Geenafstand"/>
        <w:rPr>
          <w:lang w:val="nl-NL"/>
        </w:rPr>
      </w:pPr>
      <w:r>
        <w:rPr>
          <w:lang w:val="nl-NL"/>
        </w:rPr>
        <w:tab/>
        <w:t>Bijlage I</w:t>
      </w:r>
      <w:r w:rsidR="00A026AA">
        <w:rPr>
          <w:lang w:val="nl-NL"/>
        </w:rPr>
        <w:tab/>
        <w:t>Raamwerk afkondigingen</w:t>
      </w:r>
      <w:r w:rsidR="00A026AA">
        <w:rPr>
          <w:lang w:val="nl-NL"/>
        </w:rPr>
        <w:tab/>
      </w:r>
      <w:r w:rsidR="00A026AA">
        <w:rPr>
          <w:lang w:val="nl-NL"/>
        </w:rPr>
        <w:tab/>
      </w:r>
      <w:r w:rsidR="00A026AA">
        <w:rPr>
          <w:lang w:val="nl-NL"/>
        </w:rPr>
        <w:tab/>
      </w:r>
      <w:r w:rsidR="00A026AA">
        <w:rPr>
          <w:lang w:val="nl-NL"/>
        </w:rPr>
        <w:tab/>
        <w:t>21</w:t>
      </w:r>
    </w:p>
    <w:p w:rsidR="00A151E0" w:rsidRDefault="00A151E0" w:rsidP="00A151E0">
      <w:pPr>
        <w:pStyle w:val="Geenafstand"/>
        <w:rPr>
          <w:lang w:val="nl-NL"/>
        </w:rPr>
      </w:pPr>
      <w:r>
        <w:rPr>
          <w:lang w:val="nl-NL"/>
        </w:rPr>
        <w:tab/>
        <w:t>Bijlage II</w:t>
      </w:r>
      <w:r w:rsidR="00A026AA">
        <w:rPr>
          <w:lang w:val="nl-NL"/>
        </w:rPr>
        <w:t xml:space="preserve"> </w:t>
      </w:r>
      <w:r w:rsidR="00A026AA">
        <w:rPr>
          <w:lang w:val="nl-NL"/>
        </w:rPr>
        <w:tab/>
        <w:t>Afwezigheid predikant</w:t>
      </w:r>
      <w:r w:rsidR="00A026AA">
        <w:rPr>
          <w:lang w:val="nl-NL"/>
        </w:rPr>
        <w:tab/>
      </w:r>
      <w:r w:rsidR="00A026AA">
        <w:rPr>
          <w:lang w:val="nl-NL"/>
        </w:rPr>
        <w:tab/>
      </w:r>
      <w:r w:rsidR="00A026AA">
        <w:rPr>
          <w:lang w:val="nl-NL"/>
        </w:rPr>
        <w:tab/>
      </w:r>
      <w:r w:rsidR="00A026AA">
        <w:rPr>
          <w:lang w:val="nl-NL"/>
        </w:rPr>
        <w:tab/>
        <w:t>22</w:t>
      </w:r>
    </w:p>
    <w:p w:rsidR="00A026AA" w:rsidRDefault="00A151E0" w:rsidP="00A151E0">
      <w:pPr>
        <w:pStyle w:val="Geenafstand"/>
        <w:rPr>
          <w:lang w:val="nl-NL"/>
        </w:rPr>
      </w:pPr>
      <w:r>
        <w:rPr>
          <w:lang w:val="nl-NL"/>
        </w:rPr>
        <w:tab/>
        <w:t>Bijlage III</w:t>
      </w:r>
      <w:r w:rsidR="00A026AA">
        <w:rPr>
          <w:lang w:val="nl-NL"/>
        </w:rPr>
        <w:tab/>
        <w:t>Brief aan gastpredikant</w:t>
      </w:r>
      <w:r w:rsidR="00A026AA">
        <w:rPr>
          <w:lang w:val="nl-NL"/>
        </w:rPr>
        <w:tab/>
      </w:r>
      <w:r w:rsidR="00A026AA">
        <w:rPr>
          <w:lang w:val="nl-NL"/>
        </w:rPr>
        <w:tab/>
      </w:r>
      <w:r w:rsidR="00A026AA">
        <w:rPr>
          <w:lang w:val="nl-NL"/>
        </w:rPr>
        <w:tab/>
      </w:r>
      <w:r w:rsidR="00A026AA">
        <w:rPr>
          <w:lang w:val="nl-NL"/>
        </w:rPr>
        <w:tab/>
        <w:t>24</w:t>
      </w:r>
    </w:p>
    <w:p w:rsidR="00A151E0" w:rsidRDefault="00A151E0" w:rsidP="00A151E0">
      <w:pPr>
        <w:pStyle w:val="Geenafstand"/>
        <w:rPr>
          <w:lang w:val="nl-NL"/>
        </w:rPr>
      </w:pPr>
      <w:r>
        <w:rPr>
          <w:lang w:val="nl-NL"/>
        </w:rPr>
        <w:tab/>
        <w:t>Bijlage IV</w:t>
      </w:r>
      <w:r w:rsidR="00B4205A">
        <w:rPr>
          <w:lang w:val="nl-NL"/>
        </w:rPr>
        <w:tab/>
        <w:t>Liturgische bloemsch</w:t>
      </w:r>
      <w:r w:rsidR="00A026AA">
        <w:rPr>
          <w:lang w:val="nl-NL"/>
        </w:rPr>
        <w:t>ikgroep</w:t>
      </w:r>
      <w:r w:rsidR="00A026AA">
        <w:rPr>
          <w:lang w:val="nl-NL"/>
        </w:rPr>
        <w:tab/>
      </w:r>
      <w:r w:rsidR="00A026AA">
        <w:rPr>
          <w:lang w:val="nl-NL"/>
        </w:rPr>
        <w:tab/>
      </w:r>
      <w:r w:rsidR="00A026AA">
        <w:rPr>
          <w:lang w:val="nl-NL"/>
        </w:rPr>
        <w:tab/>
      </w:r>
      <w:r w:rsidR="00A026AA">
        <w:rPr>
          <w:lang w:val="nl-NL"/>
        </w:rPr>
        <w:tab/>
        <w:t>25</w:t>
      </w:r>
    </w:p>
    <w:p w:rsidR="00A151E0" w:rsidRDefault="00A151E0" w:rsidP="00A151E0">
      <w:pPr>
        <w:pStyle w:val="Geenafstand"/>
        <w:rPr>
          <w:lang w:val="nl-NL"/>
        </w:rPr>
      </w:pPr>
      <w:r>
        <w:rPr>
          <w:lang w:val="nl-NL"/>
        </w:rPr>
        <w:tab/>
        <w:t>Bijlage V</w:t>
      </w:r>
      <w:r w:rsidR="00B4205A">
        <w:rPr>
          <w:lang w:val="nl-NL"/>
        </w:rPr>
        <w:tab/>
        <w:t>Proce</w:t>
      </w:r>
      <w:r w:rsidR="00A026AA">
        <w:rPr>
          <w:lang w:val="nl-NL"/>
        </w:rPr>
        <w:t xml:space="preserve">dure </w:t>
      </w:r>
      <w:proofErr w:type="spellStart"/>
      <w:r w:rsidR="00A026AA">
        <w:rPr>
          <w:lang w:val="nl-NL"/>
        </w:rPr>
        <w:t>ambtsdragersverkiezing</w:t>
      </w:r>
      <w:proofErr w:type="spellEnd"/>
      <w:r w:rsidR="00A026AA">
        <w:rPr>
          <w:lang w:val="nl-NL"/>
        </w:rPr>
        <w:tab/>
      </w:r>
      <w:r w:rsidR="00A026AA">
        <w:rPr>
          <w:lang w:val="nl-NL"/>
        </w:rPr>
        <w:tab/>
      </w:r>
      <w:r w:rsidR="00A026AA">
        <w:rPr>
          <w:lang w:val="nl-NL"/>
        </w:rPr>
        <w:tab/>
        <w:t>26</w:t>
      </w:r>
    </w:p>
    <w:p w:rsidR="00585CFB" w:rsidRDefault="00A151E0" w:rsidP="00A151E0">
      <w:pPr>
        <w:pStyle w:val="Geenafstand"/>
        <w:rPr>
          <w:lang w:val="nl-NL"/>
        </w:rPr>
      </w:pPr>
      <w:r>
        <w:rPr>
          <w:lang w:val="nl-NL"/>
        </w:rPr>
        <w:tab/>
        <w:t>Bijlage VI</w:t>
      </w:r>
      <w:r w:rsidR="00A026AA">
        <w:rPr>
          <w:lang w:val="nl-NL"/>
        </w:rPr>
        <w:tab/>
        <w:t>Taak ouderlingen</w:t>
      </w:r>
      <w:r w:rsidR="00A026AA">
        <w:rPr>
          <w:lang w:val="nl-NL"/>
        </w:rPr>
        <w:tab/>
      </w:r>
      <w:r w:rsidR="00A026AA">
        <w:rPr>
          <w:lang w:val="nl-NL"/>
        </w:rPr>
        <w:tab/>
      </w:r>
      <w:r w:rsidR="00A026AA">
        <w:rPr>
          <w:lang w:val="nl-NL"/>
        </w:rPr>
        <w:tab/>
      </w:r>
      <w:r w:rsidR="00A026AA">
        <w:rPr>
          <w:lang w:val="nl-NL"/>
        </w:rPr>
        <w:tab/>
      </w:r>
      <w:r w:rsidR="00A026AA">
        <w:rPr>
          <w:lang w:val="nl-NL"/>
        </w:rPr>
        <w:tab/>
        <w:t>27</w:t>
      </w:r>
    </w:p>
    <w:p w:rsidR="00A151E0" w:rsidRDefault="00585CFB" w:rsidP="00A151E0">
      <w:pPr>
        <w:pStyle w:val="Geenafstand"/>
        <w:rPr>
          <w:lang w:val="nl-NL"/>
        </w:rPr>
      </w:pPr>
      <w:r>
        <w:rPr>
          <w:lang w:val="nl-NL"/>
        </w:rPr>
        <w:tab/>
        <w:t xml:space="preserve">Bijlage </w:t>
      </w:r>
      <w:proofErr w:type="spellStart"/>
      <w:r>
        <w:rPr>
          <w:lang w:val="nl-NL"/>
        </w:rPr>
        <w:t>V</w:t>
      </w:r>
      <w:r w:rsidR="00CD3BBF">
        <w:rPr>
          <w:lang w:val="nl-NL"/>
        </w:rPr>
        <w:t>I</w:t>
      </w:r>
      <w:r w:rsidR="00A026AA">
        <w:rPr>
          <w:lang w:val="nl-NL"/>
        </w:rPr>
        <w:t>a</w:t>
      </w:r>
      <w:proofErr w:type="spellEnd"/>
      <w:r w:rsidR="00A026AA">
        <w:rPr>
          <w:lang w:val="nl-NL"/>
        </w:rPr>
        <w:tab/>
        <w:t>Diaconaal werk</w:t>
      </w:r>
      <w:r w:rsidR="00A026AA">
        <w:rPr>
          <w:lang w:val="nl-NL"/>
        </w:rPr>
        <w:tab/>
      </w:r>
      <w:r w:rsidR="00A026AA">
        <w:rPr>
          <w:lang w:val="nl-NL"/>
        </w:rPr>
        <w:tab/>
      </w:r>
      <w:r w:rsidR="00A026AA">
        <w:rPr>
          <w:lang w:val="nl-NL"/>
        </w:rPr>
        <w:tab/>
      </w:r>
      <w:r w:rsidR="00A026AA">
        <w:rPr>
          <w:lang w:val="nl-NL"/>
        </w:rPr>
        <w:tab/>
      </w:r>
      <w:r w:rsidR="00A026AA">
        <w:rPr>
          <w:lang w:val="nl-NL"/>
        </w:rPr>
        <w:tab/>
        <w:t>29</w:t>
      </w:r>
      <w:r w:rsidR="00B4205A">
        <w:rPr>
          <w:lang w:val="nl-NL"/>
        </w:rPr>
        <w:tab/>
        <w:t xml:space="preserve"> </w:t>
      </w:r>
    </w:p>
    <w:p w:rsidR="00A151E0" w:rsidRDefault="00A151E0" w:rsidP="00A151E0">
      <w:pPr>
        <w:pStyle w:val="Geenafstand"/>
        <w:rPr>
          <w:lang w:val="nl-NL"/>
        </w:rPr>
      </w:pPr>
      <w:r>
        <w:rPr>
          <w:lang w:val="nl-NL"/>
        </w:rPr>
        <w:tab/>
        <w:t>Bijlage VII</w:t>
      </w:r>
      <w:r w:rsidR="00B4205A">
        <w:rPr>
          <w:lang w:val="nl-NL"/>
        </w:rPr>
        <w:tab/>
        <w:t>Pastora</w:t>
      </w:r>
      <w:r w:rsidR="00424D67">
        <w:rPr>
          <w:lang w:val="nl-NL"/>
        </w:rPr>
        <w:t>at</w:t>
      </w:r>
      <w:r w:rsidR="00424D67">
        <w:rPr>
          <w:lang w:val="nl-NL"/>
        </w:rPr>
        <w:tab/>
      </w:r>
      <w:r w:rsidR="00424D67">
        <w:rPr>
          <w:lang w:val="nl-NL"/>
        </w:rPr>
        <w:tab/>
      </w:r>
      <w:r w:rsidR="00B4205A">
        <w:rPr>
          <w:lang w:val="nl-NL"/>
        </w:rPr>
        <w:tab/>
      </w:r>
      <w:r w:rsidR="00B4205A">
        <w:rPr>
          <w:lang w:val="nl-NL"/>
        </w:rPr>
        <w:tab/>
      </w:r>
      <w:r w:rsidR="00B4205A">
        <w:rPr>
          <w:lang w:val="nl-NL"/>
        </w:rPr>
        <w:tab/>
      </w:r>
      <w:r w:rsidR="00B4205A">
        <w:rPr>
          <w:lang w:val="nl-NL"/>
        </w:rPr>
        <w:tab/>
      </w:r>
      <w:r w:rsidR="00A026AA">
        <w:rPr>
          <w:lang w:val="nl-NL"/>
        </w:rPr>
        <w:t>31</w:t>
      </w:r>
    </w:p>
    <w:p w:rsidR="00A151E0" w:rsidRDefault="00A151E0" w:rsidP="00A151E0">
      <w:pPr>
        <w:pStyle w:val="Geenafstand"/>
        <w:rPr>
          <w:lang w:val="nl-NL"/>
        </w:rPr>
      </w:pPr>
      <w:r>
        <w:rPr>
          <w:lang w:val="nl-NL"/>
        </w:rPr>
        <w:tab/>
        <w:t>Bijlage VIII</w:t>
      </w:r>
      <w:r w:rsidR="00B4205A">
        <w:rPr>
          <w:lang w:val="nl-NL"/>
        </w:rPr>
        <w:tab/>
        <w:t>Laatste zondag kerkelijk haar</w:t>
      </w:r>
      <w:r w:rsidR="00B4205A">
        <w:rPr>
          <w:lang w:val="nl-NL"/>
        </w:rPr>
        <w:tab/>
      </w:r>
      <w:r w:rsidR="00B4205A">
        <w:rPr>
          <w:lang w:val="nl-NL"/>
        </w:rPr>
        <w:tab/>
      </w:r>
      <w:r w:rsidR="00B4205A">
        <w:rPr>
          <w:lang w:val="nl-NL"/>
        </w:rPr>
        <w:tab/>
      </w:r>
      <w:r w:rsidR="00B4205A">
        <w:rPr>
          <w:lang w:val="nl-NL"/>
        </w:rPr>
        <w:tab/>
      </w:r>
      <w:r w:rsidR="00424D67">
        <w:rPr>
          <w:lang w:val="nl-NL"/>
        </w:rPr>
        <w:t>32</w:t>
      </w:r>
      <w:r w:rsidR="00B4205A">
        <w:rPr>
          <w:lang w:val="nl-NL"/>
        </w:rPr>
        <w:tab/>
      </w:r>
      <w:r w:rsidR="00B4205A">
        <w:rPr>
          <w:lang w:val="nl-NL"/>
        </w:rPr>
        <w:tab/>
      </w:r>
    </w:p>
    <w:p w:rsidR="00A151E0" w:rsidRDefault="00A151E0" w:rsidP="00A151E0">
      <w:pPr>
        <w:pStyle w:val="Geenafstand"/>
        <w:rPr>
          <w:lang w:val="nl-NL"/>
        </w:rPr>
      </w:pPr>
      <w:r>
        <w:rPr>
          <w:lang w:val="nl-NL"/>
        </w:rPr>
        <w:tab/>
        <w:t>Bijlage IX</w:t>
      </w:r>
      <w:r w:rsidR="00B4205A">
        <w:rPr>
          <w:lang w:val="nl-NL"/>
        </w:rPr>
        <w:tab/>
        <w:t>Vrijwilligersverklaring</w:t>
      </w:r>
      <w:r w:rsidR="00B4205A">
        <w:rPr>
          <w:lang w:val="nl-NL"/>
        </w:rPr>
        <w:tab/>
      </w:r>
      <w:r w:rsidR="00B4205A">
        <w:rPr>
          <w:lang w:val="nl-NL"/>
        </w:rPr>
        <w:tab/>
      </w:r>
      <w:r w:rsidR="00B4205A">
        <w:rPr>
          <w:lang w:val="nl-NL"/>
        </w:rPr>
        <w:tab/>
      </w:r>
      <w:r w:rsidR="00B4205A">
        <w:rPr>
          <w:lang w:val="nl-NL"/>
        </w:rPr>
        <w:tab/>
      </w:r>
      <w:r w:rsidR="00424D67">
        <w:rPr>
          <w:lang w:val="nl-NL"/>
        </w:rPr>
        <w:t>33</w:t>
      </w:r>
    </w:p>
    <w:p w:rsidR="00263976" w:rsidRDefault="00263976" w:rsidP="00A151E0">
      <w:pPr>
        <w:pStyle w:val="Geenafstand"/>
        <w:rPr>
          <w:lang w:val="nl-NL"/>
        </w:rPr>
      </w:pPr>
      <w:r>
        <w:rPr>
          <w:lang w:val="nl-NL"/>
        </w:rPr>
        <w:tab/>
        <w:t>Bijlage X</w:t>
      </w:r>
      <w:r>
        <w:rPr>
          <w:lang w:val="nl-NL"/>
        </w:rPr>
        <w:tab/>
        <w:t>Formulieren voor</w:t>
      </w:r>
      <w:r w:rsidR="00424D67">
        <w:rPr>
          <w:lang w:val="nl-NL"/>
        </w:rPr>
        <w:t xml:space="preserve"> uitschrijving landelijke PKN</w:t>
      </w:r>
      <w:r w:rsidR="00424D67">
        <w:rPr>
          <w:lang w:val="nl-NL"/>
        </w:rPr>
        <w:tab/>
        <w:t>34</w:t>
      </w:r>
    </w:p>
    <w:p w:rsidR="00B33793" w:rsidRDefault="00B33793" w:rsidP="00A151E0">
      <w:pPr>
        <w:pStyle w:val="Geenafstand"/>
        <w:rPr>
          <w:lang w:val="nl-NL"/>
        </w:rPr>
      </w:pPr>
      <w:r>
        <w:rPr>
          <w:lang w:val="nl-NL"/>
        </w:rPr>
        <w:tab/>
      </w:r>
      <w:r w:rsidRPr="00F86C1F">
        <w:rPr>
          <w:lang w:val="nl-NL"/>
        </w:rPr>
        <w:t>Bijl</w:t>
      </w:r>
      <w:r w:rsidR="00C9568F" w:rsidRPr="00F86C1F">
        <w:rPr>
          <w:lang w:val="nl-NL"/>
        </w:rPr>
        <w:t>a</w:t>
      </w:r>
      <w:r w:rsidRPr="00F86C1F">
        <w:rPr>
          <w:lang w:val="nl-NL"/>
        </w:rPr>
        <w:t>ge</w:t>
      </w:r>
      <w:r w:rsidRPr="00F86C1F">
        <w:rPr>
          <w:lang w:val="nl-NL"/>
        </w:rPr>
        <w:tab/>
        <w:t>XI</w:t>
      </w:r>
      <w:r w:rsidRPr="00F86C1F">
        <w:rPr>
          <w:lang w:val="nl-NL"/>
        </w:rPr>
        <w:tab/>
        <w:t>Notitie p</w:t>
      </w:r>
      <w:r w:rsidR="00424D67">
        <w:rPr>
          <w:lang w:val="nl-NL"/>
        </w:rPr>
        <w:t>rijsbeleid Kerkrentmeesters</w:t>
      </w:r>
      <w:r w:rsidR="00424D67">
        <w:rPr>
          <w:lang w:val="nl-NL"/>
        </w:rPr>
        <w:tab/>
      </w:r>
      <w:r w:rsidR="00424D67">
        <w:rPr>
          <w:lang w:val="nl-NL"/>
        </w:rPr>
        <w:tab/>
      </w:r>
      <w:r w:rsidR="00424D67">
        <w:rPr>
          <w:lang w:val="nl-NL"/>
        </w:rPr>
        <w:tab/>
        <w:t>36</w:t>
      </w:r>
    </w:p>
    <w:p w:rsidR="005C03C6" w:rsidRPr="009E346E" w:rsidRDefault="005C03C6" w:rsidP="00A151E0">
      <w:pPr>
        <w:pStyle w:val="Geenafstand"/>
        <w:rPr>
          <w:lang w:val="nl-NL"/>
        </w:rPr>
      </w:pPr>
      <w:r>
        <w:rPr>
          <w:lang w:val="nl-NL"/>
        </w:rPr>
        <w:tab/>
        <w:t>Bijlage XII</w:t>
      </w:r>
      <w:r>
        <w:rPr>
          <w:lang w:val="nl-NL"/>
        </w:rPr>
        <w:tab/>
        <w:t>Beleid rouwadvertenties</w:t>
      </w:r>
      <w:r w:rsidR="00424D67">
        <w:rPr>
          <w:lang w:val="nl-NL"/>
        </w:rPr>
        <w:tab/>
      </w:r>
      <w:r w:rsidR="00424D67">
        <w:rPr>
          <w:lang w:val="nl-NL"/>
        </w:rPr>
        <w:tab/>
      </w:r>
      <w:r w:rsidR="00424D67">
        <w:rPr>
          <w:lang w:val="nl-NL"/>
        </w:rPr>
        <w:tab/>
      </w:r>
      <w:r w:rsidR="00424D67">
        <w:rPr>
          <w:lang w:val="nl-NL"/>
        </w:rPr>
        <w:tab/>
        <w:t>37</w:t>
      </w: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8A1EAC" w:rsidRDefault="008A1EAC">
      <w:pPr>
        <w:jc w:val="both"/>
        <w:rPr>
          <w:rFonts w:ascii="Helvetica" w:eastAsia="Arial Unicode MS" w:hAnsi="Helvetica" w:cs="Arial Unicode MS"/>
          <w:b/>
          <w:color w:val="000000"/>
          <w:sz w:val="28"/>
          <w:lang w:val="nl-NL"/>
        </w:rPr>
      </w:pPr>
    </w:p>
    <w:p w:rsidR="00D06F6D" w:rsidRPr="008A1EAC" w:rsidRDefault="00CC6F9F">
      <w:pPr>
        <w:spacing w:after="200" w:line="276" w:lineRule="auto"/>
        <w:jc w:val="both"/>
        <w:rPr>
          <w:rFonts w:eastAsia="Arial Unicode MS"/>
          <w:color w:val="FF454B"/>
          <w:lang w:val="nl-NL"/>
        </w:rPr>
      </w:pPr>
      <w:r w:rsidRPr="008A1EAC">
        <w:rPr>
          <w:rFonts w:eastAsia="Arial Unicode MS"/>
          <w:b/>
          <w:color w:val="000000"/>
          <w:kern w:val="1"/>
          <w:lang w:val="nl-NL"/>
        </w:rPr>
        <w:t>0</w:t>
      </w:r>
      <w:r w:rsidRPr="008A1EAC">
        <w:rPr>
          <w:rFonts w:eastAsia="Arial Unicode MS"/>
          <w:b/>
          <w:color w:val="000000"/>
          <w:kern w:val="1"/>
          <w:lang w:val="nl-NL"/>
        </w:rPr>
        <w:tab/>
        <w:t>I</w:t>
      </w:r>
      <w:r w:rsidR="00F07DFA">
        <w:rPr>
          <w:rFonts w:eastAsia="Arial Unicode MS"/>
          <w:b/>
          <w:color w:val="000000"/>
          <w:kern w:val="1"/>
          <w:lang w:val="nl-NL"/>
        </w:rPr>
        <w:t>nleiding</w:t>
      </w:r>
    </w:p>
    <w:p w:rsidR="00D06F6D" w:rsidRPr="00FC3E40" w:rsidRDefault="00CC6F9F">
      <w:pPr>
        <w:jc w:val="both"/>
        <w:rPr>
          <w:rFonts w:eastAsia="Arial Unicode MS"/>
          <w:sz w:val="22"/>
          <w:szCs w:val="22"/>
          <w:lang w:val="nl-NL"/>
        </w:rPr>
      </w:pPr>
      <w:r w:rsidRPr="00FC3E40">
        <w:rPr>
          <w:rFonts w:eastAsia="Arial Unicode MS"/>
          <w:sz w:val="22"/>
          <w:szCs w:val="22"/>
          <w:lang w:val="nl-NL"/>
        </w:rPr>
        <w:t xml:space="preserve">De kerkenraad van de Protestantse gemeente in Ryptsjerk beschikt </w:t>
      </w:r>
      <w:r w:rsidRPr="00DD176B">
        <w:rPr>
          <w:rFonts w:eastAsia="Arial Unicode MS"/>
          <w:sz w:val="22"/>
          <w:szCs w:val="22"/>
          <w:lang w:val="nl-NL"/>
        </w:rPr>
        <w:t>over een beleidsplan</w:t>
      </w:r>
      <w:r w:rsidR="001F43C6" w:rsidRPr="00DD176B">
        <w:rPr>
          <w:rFonts w:eastAsia="Arial Unicode MS"/>
          <w:sz w:val="22"/>
          <w:szCs w:val="22"/>
          <w:lang w:val="nl-NL"/>
        </w:rPr>
        <w:t>, waarin</w:t>
      </w:r>
      <w:r w:rsidRPr="00DD176B">
        <w:rPr>
          <w:rFonts w:eastAsia="Arial Unicode MS"/>
          <w:sz w:val="22"/>
          <w:szCs w:val="22"/>
          <w:lang w:val="nl-NL"/>
        </w:rPr>
        <w:t xml:space="preserve"> beschreven staat hoe bepaalde</w:t>
      </w:r>
      <w:r w:rsidR="001F43C6" w:rsidRPr="00DD176B">
        <w:rPr>
          <w:rFonts w:eastAsia="Arial Unicode MS"/>
          <w:sz w:val="22"/>
          <w:szCs w:val="22"/>
          <w:lang w:val="nl-NL"/>
        </w:rPr>
        <w:t xml:space="preserve"> activiteiten worden uitgevoerd. Ook is in het beleidsplan opgenomen</w:t>
      </w:r>
      <w:r w:rsidRPr="00DD176B">
        <w:rPr>
          <w:rFonts w:eastAsia="Arial Unicode MS"/>
          <w:sz w:val="22"/>
          <w:szCs w:val="22"/>
          <w:lang w:val="nl-NL"/>
        </w:rPr>
        <w:t xml:space="preserve"> </w:t>
      </w:r>
      <w:r w:rsidR="001F43C6" w:rsidRPr="00DD176B">
        <w:rPr>
          <w:rFonts w:eastAsia="Arial Unicode MS"/>
          <w:sz w:val="22"/>
          <w:szCs w:val="22"/>
          <w:lang w:val="nl-NL"/>
        </w:rPr>
        <w:t>welke activiteiten worden uitgevoerd en wie daarvoor verantwoordelijk is.</w:t>
      </w:r>
      <w:r w:rsidRPr="00FC3E40">
        <w:rPr>
          <w:rFonts w:eastAsia="Arial Unicode MS"/>
          <w:sz w:val="22"/>
          <w:szCs w:val="22"/>
          <w:lang w:val="nl-NL"/>
        </w:rPr>
        <w:t xml:space="preserve"> </w:t>
      </w:r>
    </w:p>
    <w:p w:rsidR="00D06F6D" w:rsidRPr="00FC3E40" w:rsidRDefault="00D06F6D">
      <w:pPr>
        <w:jc w:val="both"/>
        <w:rPr>
          <w:rFonts w:eastAsia="Arial Unicode MS"/>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Om </w:t>
      </w:r>
      <w:r w:rsidR="00124315">
        <w:rPr>
          <w:rFonts w:eastAsia="Arial Unicode MS"/>
          <w:color w:val="000000"/>
          <w:sz w:val="22"/>
          <w:szCs w:val="22"/>
          <w:lang w:val="nl-NL"/>
        </w:rPr>
        <w:t>onze werkzaamheden</w:t>
      </w:r>
      <w:r w:rsidRPr="00FC3E40">
        <w:rPr>
          <w:rFonts w:eastAsia="Arial Unicode MS"/>
          <w:color w:val="000000"/>
          <w:sz w:val="22"/>
          <w:szCs w:val="22"/>
          <w:lang w:val="nl-NL"/>
        </w:rPr>
        <w:t xml:space="preserve"> in een goed kader te plaatsen is het toch noodzakelijk om aan te geven “wat voor gemeente wij in Ryptsjerk willen zijn. Daarom wordt in het kort aangegeven:</w:t>
      </w:r>
    </w:p>
    <w:p w:rsidR="00D06F6D" w:rsidRPr="00FC3E40" w:rsidRDefault="00D06F6D">
      <w:pPr>
        <w:jc w:val="both"/>
        <w:rPr>
          <w:rFonts w:eastAsia="Arial Unicode MS"/>
          <w:color w:val="000000"/>
          <w:sz w:val="22"/>
          <w:szCs w:val="22"/>
          <w:lang w:val="nl-NL"/>
        </w:rPr>
      </w:pPr>
    </w:p>
    <w:p w:rsidR="00D06F6D" w:rsidRPr="00FC3E40" w:rsidRDefault="00CC6F9F">
      <w:pPr>
        <w:jc w:val="center"/>
        <w:rPr>
          <w:rFonts w:eastAsia="Arial Unicode MS"/>
          <w:b/>
          <w:i/>
          <w:color w:val="000000"/>
          <w:sz w:val="22"/>
          <w:szCs w:val="22"/>
          <w:lang w:val="nl-NL"/>
        </w:rPr>
      </w:pPr>
      <w:r w:rsidRPr="00FC3E40">
        <w:rPr>
          <w:rFonts w:eastAsia="Arial Unicode MS"/>
          <w:b/>
          <w:i/>
          <w:color w:val="000000"/>
          <w:sz w:val="22"/>
          <w:szCs w:val="22"/>
          <w:lang w:val="nl-NL"/>
        </w:rPr>
        <w:t>Wat is onze roeping?</w:t>
      </w:r>
    </w:p>
    <w:p w:rsidR="00D06F6D" w:rsidRPr="00FC3E40" w:rsidRDefault="00D06F6D">
      <w:pPr>
        <w:jc w:val="center"/>
        <w:rPr>
          <w:rFonts w:eastAsia="Arial Unicode MS"/>
          <w:b/>
          <w:i/>
          <w:color w:val="000000"/>
          <w:sz w:val="22"/>
          <w:szCs w:val="22"/>
          <w:lang w:val="nl-NL"/>
        </w:rPr>
      </w:pPr>
    </w:p>
    <w:p w:rsidR="00D06F6D" w:rsidRPr="00FC3E40" w:rsidRDefault="005D30AF">
      <w:pPr>
        <w:jc w:val="center"/>
        <w:rPr>
          <w:rFonts w:eastAsia="Arial Unicode MS"/>
          <w:b/>
          <w:i/>
          <w:color w:val="000000"/>
          <w:sz w:val="22"/>
          <w:szCs w:val="22"/>
          <w:lang w:val="nl-NL"/>
        </w:rPr>
      </w:pPr>
      <w:r w:rsidRPr="00FC3E40">
        <w:rPr>
          <w:noProof/>
          <w:sz w:val="22"/>
          <w:szCs w:val="22"/>
          <w:lang w:val="nl-NL" w:eastAsia="nl-NL"/>
        </w:rPr>
        <w:drawing>
          <wp:inline distT="0" distB="0" distL="0" distR="0">
            <wp:extent cx="1479600" cy="1076400"/>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600" cy="1076400"/>
                    </a:xfrm>
                    <a:prstGeom prst="rect">
                      <a:avLst/>
                    </a:prstGeom>
                    <a:solidFill>
                      <a:srgbClr val="FFFFFF"/>
                    </a:solidFill>
                    <a:ln>
                      <a:noFill/>
                    </a:ln>
                  </pic:spPr>
                </pic:pic>
              </a:graphicData>
            </a:graphic>
          </wp:inline>
        </w:drawing>
      </w:r>
    </w:p>
    <w:p w:rsidR="00D06F6D" w:rsidRPr="00FC3E40" w:rsidRDefault="00D06F6D">
      <w:pPr>
        <w:rPr>
          <w:rFonts w:eastAsia="Arial Unicode MS"/>
          <w:b/>
          <w:i/>
          <w:color w:val="000000"/>
          <w:sz w:val="22"/>
          <w:szCs w:val="22"/>
          <w:lang w:val="nl-NL"/>
        </w:rPr>
      </w:pPr>
    </w:p>
    <w:p w:rsidR="00D06F6D" w:rsidRPr="00FC3E40" w:rsidRDefault="00CC6F9F">
      <w:pPr>
        <w:jc w:val="center"/>
        <w:rPr>
          <w:rFonts w:eastAsia="Arial Unicode MS"/>
          <w:b/>
          <w:i/>
          <w:color w:val="000000"/>
          <w:sz w:val="22"/>
          <w:szCs w:val="22"/>
          <w:lang w:val="nl-NL"/>
        </w:rPr>
      </w:pPr>
      <w:r w:rsidRPr="00FC3E40">
        <w:rPr>
          <w:rFonts w:eastAsia="Arial Unicode MS"/>
          <w:b/>
          <w:i/>
          <w:color w:val="000000"/>
          <w:sz w:val="22"/>
          <w:szCs w:val="22"/>
          <w:lang w:val="nl-NL"/>
        </w:rPr>
        <w:t>Wat voor gemeente willen we zijn?</w:t>
      </w:r>
    </w:p>
    <w:p w:rsidR="00D06F6D" w:rsidRPr="00FC3E40" w:rsidRDefault="00D06F6D">
      <w:pPr>
        <w:rPr>
          <w:rFonts w:eastAsia="Arial Unicode MS"/>
          <w:b/>
          <w:i/>
          <w:color w:val="000000"/>
          <w:sz w:val="22"/>
          <w:szCs w:val="22"/>
          <w:lang w:val="nl-NL"/>
        </w:rPr>
      </w:pPr>
    </w:p>
    <w:p w:rsidR="00D06F6D" w:rsidRPr="00FC3E40" w:rsidRDefault="00D06F6D">
      <w:pPr>
        <w:rPr>
          <w:rFonts w:eastAsia="Arial Unicode MS"/>
          <w:b/>
          <w:i/>
          <w:color w:val="000000"/>
          <w:sz w:val="22"/>
          <w:szCs w:val="22"/>
          <w:lang w:val="nl-NL"/>
        </w:rPr>
      </w:pPr>
    </w:p>
    <w:p w:rsidR="00D06F6D" w:rsidRPr="00FC3E40" w:rsidRDefault="005D30AF">
      <w:pPr>
        <w:jc w:val="center"/>
        <w:rPr>
          <w:rFonts w:eastAsia="Arial Unicode MS"/>
          <w:b/>
          <w:i/>
          <w:color w:val="000000"/>
          <w:sz w:val="22"/>
          <w:szCs w:val="22"/>
          <w:lang w:val="nl-NL"/>
        </w:rPr>
      </w:pPr>
      <w:r w:rsidRPr="00FC3E40">
        <w:rPr>
          <w:noProof/>
          <w:sz w:val="22"/>
          <w:szCs w:val="22"/>
          <w:lang w:val="nl-NL" w:eastAsia="nl-NL"/>
        </w:rPr>
        <w:drawing>
          <wp:inline distT="0" distB="0" distL="0" distR="0">
            <wp:extent cx="1076400" cy="1076400"/>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400" cy="1076400"/>
                    </a:xfrm>
                    <a:prstGeom prst="rect">
                      <a:avLst/>
                    </a:prstGeom>
                    <a:solidFill>
                      <a:srgbClr val="FFFFFF"/>
                    </a:solidFill>
                    <a:ln>
                      <a:noFill/>
                    </a:ln>
                  </pic:spPr>
                </pic:pic>
              </a:graphicData>
            </a:graphic>
          </wp:inline>
        </w:drawing>
      </w:r>
    </w:p>
    <w:p w:rsidR="00D06F6D" w:rsidRPr="00FC3E40" w:rsidRDefault="00D06F6D">
      <w:pPr>
        <w:jc w:val="both"/>
        <w:rPr>
          <w:rFonts w:eastAsia="Arial Unicode MS"/>
          <w:b/>
          <w:i/>
          <w:color w:val="000000"/>
          <w:sz w:val="22"/>
          <w:szCs w:val="22"/>
          <w:lang w:val="nl-NL"/>
        </w:rPr>
      </w:pPr>
    </w:p>
    <w:p w:rsidR="00D06F6D" w:rsidRPr="00FC3E40" w:rsidRDefault="00D06F6D">
      <w:pPr>
        <w:jc w:val="both"/>
        <w:rPr>
          <w:rFonts w:eastAsia="Arial Unicode MS"/>
          <w:b/>
          <w:i/>
          <w:color w:val="000000"/>
          <w:sz w:val="22"/>
          <w:szCs w:val="22"/>
          <w:lang w:val="nl-NL"/>
        </w:rPr>
      </w:pPr>
    </w:p>
    <w:p w:rsidR="00D06F6D" w:rsidRPr="00FC3E40" w:rsidRDefault="00CC6F9F">
      <w:pPr>
        <w:jc w:val="both"/>
        <w:rPr>
          <w:sz w:val="22"/>
          <w:szCs w:val="22"/>
          <w:lang w:val="nl-NL"/>
        </w:rPr>
      </w:pPr>
      <w:r w:rsidRPr="00FC3E40">
        <w:rPr>
          <w:rFonts w:eastAsia="Arial Unicode MS"/>
          <w:b/>
          <w:i/>
          <w:color w:val="000000"/>
          <w:sz w:val="22"/>
          <w:szCs w:val="22"/>
          <w:lang w:val="nl-NL"/>
        </w:rPr>
        <w:tab/>
      </w:r>
      <w:r w:rsidRPr="00FC3E40">
        <w:rPr>
          <w:rFonts w:eastAsia="Arial Unicode MS"/>
          <w:b/>
          <w:i/>
          <w:color w:val="000000"/>
          <w:sz w:val="22"/>
          <w:szCs w:val="22"/>
          <w:lang w:val="nl-NL"/>
        </w:rPr>
        <w:tab/>
      </w:r>
      <w:r w:rsidRPr="00FC3E40">
        <w:rPr>
          <w:rFonts w:eastAsia="Arial Unicode MS"/>
          <w:b/>
          <w:i/>
          <w:color w:val="000000"/>
          <w:sz w:val="22"/>
          <w:szCs w:val="22"/>
          <w:lang w:val="nl-NL"/>
        </w:rPr>
        <w:tab/>
      </w:r>
      <w:r w:rsidRPr="00FC3E40">
        <w:rPr>
          <w:rFonts w:eastAsia="Arial Unicode MS"/>
          <w:b/>
          <w:i/>
          <w:color w:val="000000"/>
          <w:sz w:val="22"/>
          <w:szCs w:val="22"/>
          <w:lang w:val="nl-NL"/>
        </w:rPr>
        <w:tab/>
        <w:t>Organisatie en besluitvorming</w:t>
      </w:r>
    </w:p>
    <w:p w:rsidR="00D06F6D" w:rsidRPr="00FC3E40" w:rsidRDefault="00D06F6D">
      <w:pPr>
        <w:rPr>
          <w:rFonts w:eastAsia="Arial Unicode MS"/>
          <w:b/>
          <w:i/>
          <w:color w:val="000000"/>
          <w:sz w:val="22"/>
          <w:szCs w:val="22"/>
          <w:lang w:val="nl-NL"/>
        </w:rPr>
      </w:pPr>
    </w:p>
    <w:p w:rsidR="00D06F6D" w:rsidRPr="00FC3E40" w:rsidRDefault="00C16A3E">
      <w:pPr>
        <w:rPr>
          <w:rFonts w:eastAsia="Arial Unicode MS"/>
          <w:b/>
          <w:i/>
          <w:color w:val="000000"/>
          <w:sz w:val="22"/>
          <w:szCs w:val="22"/>
          <w:lang w:val="nl-NL"/>
        </w:rPr>
      </w:pPr>
      <w:r w:rsidRPr="00FC3E40">
        <w:rPr>
          <w:noProof/>
          <w:sz w:val="22"/>
          <w:szCs w:val="22"/>
          <w:lang w:val="nl-NL" w:eastAsia="nl-NL"/>
        </w:rPr>
        <w:drawing>
          <wp:anchor distT="57150" distB="57150" distL="57150" distR="57150" simplePos="0" relativeHeight="251657728" behindDoc="0" locked="0" layoutInCell="1" allowOverlap="1">
            <wp:simplePos x="0" y="0"/>
            <wp:positionH relativeFrom="margin">
              <wp:posOffset>2409825</wp:posOffset>
            </wp:positionH>
            <wp:positionV relativeFrom="line">
              <wp:posOffset>55880</wp:posOffset>
            </wp:positionV>
            <wp:extent cx="1078865" cy="1210945"/>
            <wp:effectExtent l="0" t="0" r="6985"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865" cy="1210945"/>
                    </a:xfrm>
                    <a:prstGeom prst="rect">
                      <a:avLst/>
                    </a:prstGeom>
                    <a:solidFill>
                      <a:srgbClr val="FFFFFF"/>
                    </a:solidFill>
                    <a:ln>
                      <a:noFill/>
                    </a:ln>
                  </pic:spPr>
                </pic:pic>
              </a:graphicData>
            </a:graphic>
          </wp:anchor>
        </w:drawing>
      </w:r>
    </w:p>
    <w:p w:rsidR="00D06F6D" w:rsidRPr="00FC3E40" w:rsidRDefault="00D06F6D">
      <w:pPr>
        <w:jc w:val="both"/>
        <w:rPr>
          <w:rFonts w:eastAsia="Arial Unicode MS"/>
          <w:b/>
          <w:i/>
          <w:color w:val="000000"/>
          <w:sz w:val="22"/>
          <w:szCs w:val="22"/>
          <w:lang w:val="nl-NL"/>
        </w:rPr>
      </w:pPr>
    </w:p>
    <w:p w:rsidR="00D06F6D" w:rsidRPr="00FC3E40" w:rsidRDefault="00D06F6D">
      <w:pPr>
        <w:jc w:val="both"/>
        <w:rPr>
          <w:rFonts w:eastAsia="Arial Unicode MS"/>
          <w:b/>
          <w:i/>
          <w:color w:val="000000"/>
          <w:sz w:val="22"/>
          <w:szCs w:val="22"/>
          <w:lang w:val="nl-NL"/>
        </w:rPr>
      </w:pPr>
    </w:p>
    <w:p w:rsidR="00D06F6D" w:rsidRPr="00FC3E40" w:rsidRDefault="00D06F6D">
      <w:pPr>
        <w:jc w:val="both"/>
        <w:rPr>
          <w:rFonts w:eastAsia="Arial Unicode MS"/>
          <w:b/>
          <w:i/>
          <w:color w:val="000000"/>
          <w:sz w:val="22"/>
          <w:szCs w:val="22"/>
          <w:lang w:val="nl-NL"/>
        </w:rPr>
      </w:pPr>
    </w:p>
    <w:p w:rsidR="00D06F6D" w:rsidRPr="00FC3E40" w:rsidRDefault="00D06F6D">
      <w:pPr>
        <w:jc w:val="both"/>
        <w:rPr>
          <w:rFonts w:eastAsia="Arial Unicode MS"/>
          <w:b/>
          <w:i/>
          <w:color w:val="000000"/>
          <w:sz w:val="22"/>
          <w:szCs w:val="22"/>
          <w:lang w:val="nl-NL"/>
        </w:rPr>
      </w:pPr>
    </w:p>
    <w:p w:rsidR="00D06F6D" w:rsidRPr="00FC3E40" w:rsidRDefault="00D06F6D">
      <w:pPr>
        <w:jc w:val="both"/>
        <w:rPr>
          <w:rFonts w:ascii="Helvetica" w:eastAsia="Arial Unicode MS" w:hAnsi="Helvetica" w:cs="Helvetica"/>
          <w:b/>
          <w:i/>
          <w:color w:val="000000"/>
          <w:sz w:val="22"/>
          <w:szCs w:val="22"/>
          <w:lang w:val="nl-NL"/>
        </w:rPr>
      </w:pPr>
    </w:p>
    <w:p w:rsidR="00D06F6D" w:rsidRPr="00FC3E40" w:rsidRDefault="00D06F6D">
      <w:pPr>
        <w:jc w:val="both"/>
        <w:rPr>
          <w:rFonts w:ascii="Helvetica" w:eastAsia="Arial Unicode MS" w:hAnsi="Helvetica" w:cs="Helvetica"/>
          <w:b/>
          <w:i/>
          <w:color w:val="000000"/>
          <w:sz w:val="22"/>
          <w:szCs w:val="22"/>
          <w:lang w:val="nl-NL"/>
        </w:rPr>
      </w:pPr>
    </w:p>
    <w:p w:rsidR="00D06F6D" w:rsidRPr="00FC3E40" w:rsidRDefault="00D06F6D">
      <w:pPr>
        <w:jc w:val="both"/>
        <w:rPr>
          <w:rFonts w:ascii="Helvetica" w:eastAsia="Arial Unicode MS" w:hAnsi="Helvetica" w:cs="Helvetica"/>
          <w:b/>
          <w:i/>
          <w:color w:val="000000"/>
          <w:sz w:val="22"/>
          <w:szCs w:val="22"/>
          <w:lang w:val="nl-NL"/>
        </w:rPr>
      </w:pPr>
    </w:p>
    <w:p w:rsidR="00FC3E40" w:rsidRDefault="00FC3E40">
      <w:pPr>
        <w:jc w:val="both"/>
        <w:rPr>
          <w:rFonts w:eastAsia="Arial Unicode MS"/>
          <w:color w:val="000000"/>
          <w:sz w:val="22"/>
          <w:szCs w:val="22"/>
          <w:lang w:val="nl-NL"/>
        </w:rPr>
      </w:pPr>
    </w:p>
    <w:p w:rsidR="00FC3E40" w:rsidRDefault="00FC3E40">
      <w:pPr>
        <w:jc w:val="both"/>
        <w:rPr>
          <w:rFonts w:eastAsia="Arial Unicode MS"/>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Om tot één document te komen is als laatste hoofdstuk het draaiboek toegevoegd. </w:t>
      </w:r>
    </w:p>
    <w:p w:rsidR="00F45E55" w:rsidRDefault="00F45E55">
      <w:pPr>
        <w:jc w:val="both"/>
        <w:rPr>
          <w:rFonts w:eastAsia="Arial Unicode MS"/>
          <w:b/>
          <w:i/>
          <w:color w:val="000000"/>
          <w:lang w:val="nl-NL"/>
        </w:rPr>
      </w:pPr>
    </w:p>
    <w:p w:rsidR="00F45E55" w:rsidRDefault="00F45E55">
      <w:pPr>
        <w:jc w:val="both"/>
        <w:rPr>
          <w:rFonts w:eastAsia="Arial Unicode MS"/>
          <w:b/>
          <w:i/>
          <w:color w:val="000000"/>
          <w:lang w:val="nl-NL"/>
        </w:rPr>
      </w:pPr>
    </w:p>
    <w:p w:rsidR="00F07DFA" w:rsidRDefault="00F07DFA">
      <w:pPr>
        <w:jc w:val="both"/>
        <w:rPr>
          <w:rFonts w:eastAsia="Arial Unicode MS"/>
          <w:b/>
          <w:color w:val="000000"/>
          <w:lang w:val="nl-NL"/>
        </w:rPr>
      </w:pPr>
    </w:p>
    <w:p w:rsidR="001F43C6" w:rsidRDefault="001F43C6">
      <w:pPr>
        <w:jc w:val="both"/>
        <w:rPr>
          <w:rFonts w:eastAsia="Arial Unicode MS"/>
          <w:b/>
          <w:color w:val="000000"/>
          <w:lang w:val="nl-NL"/>
        </w:rPr>
      </w:pPr>
    </w:p>
    <w:p w:rsidR="001F43C6" w:rsidRDefault="001F43C6">
      <w:pPr>
        <w:jc w:val="both"/>
        <w:rPr>
          <w:rFonts w:eastAsia="Arial Unicode MS"/>
          <w:b/>
          <w:color w:val="000000"/>
          <w:lang w:val="nl-NL"/>
        </w:rPr>
      </w:pPr>
    </w:p>
    <w:p w:rsidR="00DE3804" w:rsidRDefault="00DE3804">
      <w:pPr>
        <w:jc w:val="both"/>
        <w:rPr>
          <w:rFonts w:eastAsia="Arial Unicode MS"/>
          <w:b/>
          <w:color w:val="000000"/>
          <w:lang w:val="nl-NL"/>
        </w:rPr>
      </w:pPr>
    </w:p>
    <w:p w:rsidR="00F07DFA" w:rsidRDefault="00F07DFA">
      <w:pPr>
        <w:jc w:val="both"/>
        <w:rPr>
          <w:rFonts w:eastAsia="Arial Unicode MS"/>
          <w:b/>
          <w:color w:val="000000"/>
          <w:lang w:val="nl-NL"/>
        </w:rPr>
      </w:pPr>
    </w:p>
    <w:p w:rsidR="00D06F6D" w:rsidRPr="00F07DFA" w:rsidRDefault="00CC6F9F">
      <w:pPr>
        <w:jc w:val="both"/>
        <w:rPr>
          <w:rFonts w:eastAsia="Arial Unicode MS"/>
          <w:b/>
          <w:color w:val="000000"/>
          <w:lang w:val="nl-NL"/>
        </w:rPr>
      </w:pPr>
      <w:r w:rsidRPr="00F07DFA">
        <w:rPr>
          <w:rFonts w:eastAsia="Arial Unicode MS"/>
          <w:b/>
          <w:color w:val="000000"/>
          <w:lang w:val="nl-NL"/>
        </w:rPr>
        <w:t>1. Wat is onze roeping</w:t>
      </w:r>
    </w:p>
    <w:p w:rsidR="00D06F6D" w:rsidRDefault="00D06F6D">
      <w:pPr>
        <w:jc w:val="both"/>
        <w:rPr>
          <w:rFonts w:ascii="Helvetica" w:eastAsia="Arial Unicode MS" w:hAnsi="Helvetica" w:cs="Helvetica"/>
          <w:b/>
          <w:i/>
          <w:color w:val="000000"/>
          <w:sz w:val="28"/>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De ‘roeping’ van de gemeente zou ook vertaald kunnen worden als haar ‘opdracht’. </w:t>
      </w:r>
      <w:r w:rsidRPr="00FC3E40">
        <w:rPr>
          <w:rFonts w:eastAsia="Arial Unicode MS"/>
          <w:strike/>
          <w:color w:val="2D0039"/>
          <w:sz w:val="22"/>
          <w:szCs w:val="22"/>
          <w:lang w:val="nl-NL"/>
        </w:rPr>
        <w:t xml:space="preserve"> </w:t>
      </w:r>
      <w:r w:rsidRPr="00FC3E40">
        <w:rPr>
          <w:rFonts w:eastAsia="Arial Unicode MS"/>
          <w:color w:val="000000"/>
          <w:sz w:val="22"/>
          <w:szCs w:val="22"/>
          <w:lang w:val="nl-NL"/>
        </w:rPr>
        <w:t>Het gaat dan om het benoemen van de kern van het gemeente zijn.</w:t>
      </w:r>
    </w:p>
    <w:p w:rsidR="00D06F6D" w:rsidRPr="00FC3E40" w:rsidRDefault="00D06F6D">
      <w:pPr>
        <w:jc w:val="both"/>
        <w:rPr>
          <w:rFonts w:eastAsia="Arial Unicode MS"/>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De centrale vraag die bij ‘roeping’ hoort is: Waartoe zijn we gemeente?</w:t>
      </w:r>
    </w:p>
    <w:p w:rsidR="00D06F6D" w:rsidRPr="00FC3E40" w:rsidRDefault="00D06F6D">
      <w:pPr>
        <w:jc w:val="both"/>
        <w:rPr>
          <w:rFonts w:eastAsia="Arial Unicode MS"/>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Om een uitspraak te kunnen doen over de roeping van de gemeente </w:t>
      </w:r>
      <w:r w:rsidRPr="00FC3E40">
        <w:rPr>
          <w:rFonts w:eastAsia="Arial Unicode MS"/>
          <w:sz w:val="22"/>
          <w:szCs w:val="22"/>
          <w:lang w:val="nl-NL"/>
        </w:rPr>
        <w:t>maken</w:t>
      </w:r>
      <w:r w:rsidRPr="00FC3E40">
        <w:rPr>
          <w:rFonts w:eastAsia="Arial Unicode MS"/>
          <w:color w:val="000000"/>
          <w:sz w:val="22"/>
          <w:szCs w:val="22"/>
          <w:lang w:val="nl-NL"/>
        </w:rPr>
        <w:t xml:space="preserve"> we gebruik van de kerkorde en daarnaast van </w:t>
      </w:r>
      <w:proofErr w:type="spellStart"/>
      <w:r w:rsidRPr="00FC3E40">
        <w:rPr>
          <w:rFonts w:eastAsia="Arial Unicode MS"/>
          <w:color w:val="000000"/>
          <w:sz w:val="22"/>
          <w:szCs w:val="22"/>
          <w:lang w:val="nl-NL"/>
        </w:rPr>
        <w:t>bijbelse</w:t>
      </w:r>
      <w:proofErr w:type="spellEnd"/>
      <w:r w:rsidRPr="00FC3E40">
        <w:rPr>
          <w:rFonts w:eastAsia="Arial Unicode MS"/>
          <w:color w:val="000000"/>
          <w:sz w:val="22"/>
          <w:szCs w:val="22"/>
          <w:lang w:val="nl-NL"/>
        </w:rPr>
        <w:t xml:space="preserve"> beelden van de gemeente zoals die in de bijbel geschetst worden. In artikel 1 van de kerkorde worden 11 uitspraken gedaan die gezamenlijk de roeping van de kerk en de gemeente vormen. Zonder tekort te doen aan de andere 9 uitspraken spreken de volgende cursief gedrukte uitgangspunten van de kerkorde ons het meeste aan.</w:t>
      </w:r>
    </w:p>
    <w:p w:rsidR="00C16A3E" w:rsidRPr="00FC3E40" w:rsidRDefault="00C16A3E">
      <w:pPr>
        <w:jc w:val="both"/>
        <w:rPr>
          <w:rFonts w:eastAsia="Arial Unicode MS"/>
          <w:b/>
          <w:i/>
          <w:color w:val="000000"/>
          <w:sz w:val="22"/>
          <w:szCs w:val="22"/>
          <w:lang w:val="nl-NL"/>
        </w:rPr>
      </w:pPr>
    </w:p>
    <w:p w:rsidR="00D06F6D" w:rsidRPr="00FC3E40" w:rsidRDefault="00CC6F9F">
      <w:pPr>
        <w:ind w:left="708"/>
        <w:jc w:val="both"/>
        <w:rPr>
          <w:rFonts w:eastAsia="Arial Unicode MS"/>
          <w:b/>
          <w:i/>
          <w:color w:val="000000"/>
          <w:sz w:val="22"/>
          <w:szCs w:val="22"/>
          <w:lang w:val="nl-NL"/>
        </w:rPr>
      </w:pPr>
      <w:r w:rsidRPr="00FC3E40">
        <w:rPr>
          <w:rFonts w:eastAsia="Arial Unicode MS"/>
          <w:b/>
          <w:i/>
          <w:color w:val="000000"/>
          <w:sz w:val="22"/>
          <w:szCs w:val="22"/>
          <w:lang w:val="nl-NL"/>
        </w:rPr>
        <w:t>Levend uit Gods genade in Jezus Christus vervult de kerk de opdracht van haar Heer om het Woord te horen en te Verkondigen</w:t>
      </w:r>
    </w:p>
    <w:p w:rsidR="00D06F6D" w:rsidRPr="00FC3E40" w:rsidRDefault="00D06F6D">
      <w:pPr>
        <w:ind w:left="708"/>
        <w:jc w:val="both"/>
        <w:rPr>
          <w:rFonts w:eastAsia="Arial Unicode MS"/>
          <w:b/>
          <w:i/>
          <w:color w:val="000000"/>
          <w:sz w:val="22"/>
          <w:szCs w:val="22"/>
          <w:lang w:val="nl-NL"/>
        </w:rPr>
      </w:pPr>
    </w:p>
    <w:p w:rsidR="00D06F6D" w:rsidRPr="00FC3E40" w:rsidRDefault="00CC6F9F">
      <w:pPr>
        <w:ind w:left="708"/>
        <w:jc w:val="both"/>
        <w:rPr>
          <w:rFonts w:eastAsia="Arial Unicode MS"/>
          <w:b/>
          <w:i/>
          <w:color w:val="000000"/>
          <w:sz w:val="22"/>
          <w:szCs w:val="22"/>
          <w:lang w:val="nl-NL"/>
        </w:rPr>
      </w:pPr>
      <w:r w:rsidRPr="00FC3E40">
        <w:rPr>
          <w:rFonts w:eastAsia="Arial Unicode MS"/>
          <w:b/>
          <w:i/>
          <w:color w:val="000000"/>
          <w:sz w:val="22"/>
          <w:szCs w:val="22"/>
          <w:lang w:val="nl-NL"/>
        </w:rPr>
        <w:t>De kerk belijdt telkens opnieuw in haar vieren, spreken en handelen Jezus Christus als Heer en Verlosser van de wereld en roept daarmee op tot vernieuwing van het leven in cultuur, maatschappij en staat. De kerk getuigt voor mensen, machten en overheden van Gods beloften en geboden en zoekt daarbij de samenspraak met andere kerken.</w:t>
      </w:r>
    </w:p>
    <w:p w:rsidR="00D06F6D" w:rsidRPr="00FC3E40" w:rsidRDefault="00D06F6D">
      <w:pPr>
        <w:jc w:val="both"/>
        <w:rPr>
          <w:rFonts w:eastAsia="Arial Unicode MS"/>
          <w:b/>
          <w:i/>
          <w:color w:val="000000"/>
          <w:sz w:val="22"/>
          <w:szCs w:val="22"/>
          <w:lang w:val="nl-NL"/>
        </w:rPr>
      </w:pPr>
    </w:p>
    <w:p w:rsidR="00D06F6D" w:rsidRPr="008A1EAC" w:rsidRDefault="00CC6F9F">
      <w:pPr>
        <w:jc w:val="both"/>
        <w:rPr>
          <w:rFonts w:eastAsia="Arial Unicode MS"/>
          <w:color w:val="000000"/>
          <w:lang w:val="nl-NL"/>
        </w:rPr>
      </w:pPr>
      <w:r w:rsidRPr="00FC3E40">
        <w:rPr>
          <w:rFonts w:eastAsia="Arial Unicode MS"/>
          <w:color w:val="000000"/>
          <w:sz w:val="22"/>
          <w:szCs w:val="22"/>
          <w:lang w:val="nl-NL"/>
        </w:rPr>
        <w:t xml:space="preserve">Het is voor ons onvoldoende om alleen onze roeping te baseren op de kerkorde. In de bijbel wordt op verschillende plaatsen een beeld geschetst van de gemeente van Christus en ook daaruit willen we een keuze maken. De kerkelijke gemeente van Ryptsjerk kan gekarakteriseerd worden als een gemeente met verschillende geloofsopvattingen. Maar uit de gesprekken komt iedere keer weer naar voren dat er openheid en respect voor elkaar moet zijn, want we vormen toch één gemeente. Het </w:t>
      </w:r>
      <w:proofErr w:type="spellStart"/>
      <w:r w:rsidRPr="00FC3E40">
        <w:rPr>
          <w:rFonts w:eastAsia="Arial Unicode MS"/>
          <w:color w:val="000000"/>
          <w:sz w:val="22"/>
          <w:szCs w:val="22"/>
          <w:lang w:val="nl-NL"/>
        </w:rPr>
        <w:t>bijbelse</w:t>
      </w:r>
      <w:proofErr w:type="spellEnd"/>
      <w:r w:rsidRPr="00FC3E40">
        <w:rPr>
          <w:rFonts w:eastAsia="Arial Unicode MS"/>
          <w:color w:val="000000"/>
          <w:sz w:val="22"/>
          <w:szCs w:val="22"/>
          <w:lang w:val="nl-NL"/>
        </w:rPr>
        <w:t xml:space="preserve"> beeld dat in </w:t>
      </w:r>
      <w:proofErr w:type="spellStart"/>
      <w:r w:rsidRPr="00FC3E40">
        <w:rPr>
          <w:rFonts w:eastAsia="Arial Unicode MS"/>
          <w:color w:val="000000"/>
          <w:sz w:val="22"/>
          <w:szCs w:val="22"/>
          <w:lang w:val="nl-NL"/>
        </w:rPr>
        <w:t>Korinte</w:t>
      </w:r>
      <w:proofErr w:type="spellEnd"/>
      <w:r w:rsidRPr="00FC3E40">
        <w:rPr>
          <w:rFonts w:eastAsia="Arial Unicode MS"/>
          <w:color w:val="000000"/>
          <w:sz w:val="22"/>
          <w:szCs w:val="22"/>
          <w:lang w:val="nl-NL"/>
        </w:rPr>
        <w:t xml:space="preserve"> 1 wordt geschetst is dan ook een beeld dat ons aanspreekt</w:t>
      </w:r>
      <w:r w:rsidRPr="008A1EAC">
        <w:rPr>
          <w:rFonts w:eastAsia="Arial Unicode MS"/>
          <w:color w:val="000000"/>
          <w:lang w:val="nl-NL"/>
        </w:rPr>
        <w:t>.</w:t>
      </w:r>
    </w:p>
    <w:p w:rsidR="00D06F6D" w:rsidRPr="008A1EAC" w:rsidRDefault="00D06F6D">
      <w:pPr>
        <w:jc w:val="both"/>
        <w:rPr>
          <w:rFonts w:eastAsia="Arial Unicode MS"/>
          <w:color w:val="000000"/>
          <w:lang w:val="nl-NL"/>
        </w:rPr>
      </w:pPr>
    </w:p>
    <w:p w:rsidR="00D06F6D" w:rsidRPr="008A1EAC" w:rsidRDefault="00CC6F9F">
      <w:pPr>
        <w:ind w:left="708"/>
        <w:jc w:val="both"/>
        <w:rPr>
          <w:rFonts w:eastAsia="Arial Unicode MS"/>
          <w:b/>
          <w:i/>
          <w:color w:val="000000"/>
          <w:lang w:val="nl-NL"/>
        </w:rPr>
      </w:pPr>
      <w:r w:rsidRPr="008A1EAC">
        <w:rPr>
          <w:rFonts w:eastAsia="Arial Unicode MS"/>
          <w:b/>
          <w:i/>
          <w:color w:val="000000"/>
          <w:lang w:val="nl-NL"/>
        </w:rPr>
        <w:t>1 Korintiërs 12: 12</w:t>
      </w:r>
    </w:p>
    <w:p w:rsidR="00D06F6D" w:rsidRPr="008A1EAC" w:rsidRDefault="00CC6F9F">
      <w:pPr>
        <w:ind w:left="708"/>
        <w:jc w:val="both"/>
        <w:rPr>
          <w:rFonts w:eastAsia="Arial Unicode MS"/>
          <w:b/>
          <w:i/>
          <w:color w:val="000000"/>
          <w:lang w:val="nl-NL"/>
        </w:rPr>
      </w:pPr>
      <w:r w:rsidRPr="008A1EAC">
        <w:rPr>
          <w:rFonts w:eastAsia="Arial Unicode MS"/>
          <w:b/>
          <w:i/>
          <w:color w:val="000000"/>
          <w:lang w:val="nl-NL"/>
        </w:rPr>
        <w:t>Een lichaam is een eenheid die uit vele delen bestaat; ondanks hun veelheid vormen al die delen samen één lichaam. Zo is het ook met het lichaam van Christus.</w:t>
      </w:r>
    </w:p>
    <w:p w:rsidR="00D06F6D" w:rsidRPr="008A1EAC" w:rsidRDefault="00D06F6D">
      <w:pPr>
        <w:jc w:val="both"/>
        <w:rPr>
          <w:rFonts w:eastAsia="Arial Unicode MS"/>
          <w:b/>
          <w:i/>
          <w:color w:val="000000"/>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Maar we weten ook dat pas een eenheid in verscheidenheid kunnen zijn als wij daarbij de steun en de bezieling krijgen van de Heilige Geest. Daarom ook past de zegenbede uit 2 Korintiërs met een kleine aanpassing heel goed voor onze gemeente</w:t>
      </w:r>
    </w:p>
    <w:p w:rsidR="00D06F6D" w:rsidRPr="00FC3E40" w:rsidRDefault="00D06F6D">
      <w:pPr>
        <w:jc w:val="both"/>
        <w:rPr>
          <w:rFonts w:eastAsia="Arial Unicode MS"/>
          <w:color w:val="000000"/>
          <w:sz w:val="22"/>
          <w:szCs w:val="22"/>
          <w:lang w:val="nl-NL"/>
        </w:rPr>
      </w:pPr>
    </w:p>
    <w:p w:rsidR="00D06F6D" w:rsidRPr="00FC3E40" w:rsidRDefault="00CC6F9F">
      <w:pPr>
        <w:ind w:left="708"/>
        <w:jc w:val="both"/>
        <w:rPr>
          <w:rFonts w:eastAsia="Arial Unicode MS"/>
          <w:b/>
          <w:i/>
          <w:color w:val="000000"/>
          <w:sz w:val="22"/>
          <w:szCs w:val="22"/>
          <w:lang w:val="nl-NL"/>
        </w:rPr>
      </w:pPr>
      <w:r w:rsidRPr="00FC3E40">
        <w:rPr>
          <w:rFonts w:eastAsia="Arial Unicode MS"/>
          <w:b/>
          <w:i/>
          <w:color w:val="000000"/>
          <w:sz w:val="22"/>
          <w:szCs w:val="22"/>
          <w:lang w:val="nl-NL"/>
        </w:rPr>
        <w:t>2 Korintiërs 13: 13</w:t>
      </w:r>
    </w:p>
    <w:p w:rsidR="00D06F6D" w:rsidRPr="00FC3E40" w:rsidRDefault="00CC6F9F">
      <w:pPr>
        <w:ind w:left="708"/>
        <w:jc w:val="both"/>
        <w:rPr>
          <w:rFonts w:eastAsia="Arial Unicode MS"/>
          <w:color w:val="000000"/>
          <w:sz w:val="22"/>
          <w:szCs w:val="22"/>
          <w:lang w:val="nl-NL"/>
        </w:rPr>
      </w:pPr>
      <w:r w:rsidRPr="00FC3E40">
        <w:rPr>
          <w:rFonts w:eastAsia="Arial Unicode MS"/>
          <w:b/>
          <w:i/>
          <w:color w:val="000000"/>
          <w:sz w:val="22"/>
          <w:szCs w:val="22"/>
          <w:lang w:val="nl-NL"/>
        </w:rPr>
        <w:t xml:space="preserve">De genade van de Heer Jezus Christus, de liefde van God en de eenheid met de heilige </w:t>
      </w:r>
      <w:r w:rsidRPr="00FC3E40">
        <w:rPr>
          <w:rFonts w:eastAsia="Arial Unicode MS"/>
          <w:b/>
          <w:i/>
          <w:sz w:val="22"/>
          <w:szCs w:val="22"/>
          <w:lang w:val="nl-NL"/>
        </w:rPr>
        <w:t>Geest is er</w:t>
      </w:r>
      <w:r w:rsidRPr="00FC3E40">
        <w:rPr>
          <w:rFonts w:eastAsia="Arial Unicode MS"/>
          <w:b/>
          <w:i/>
          <w:color w:val="000000"/>
          <w:sz w:val="22"/>
          <w:szCs w:val="22"/>
          <w:lang w:val="nl-NL"/>
        </w:rPr>
        <w:t xml:space="preserve"> voor ons allen</w:t>
      </w:r>
      <w:r w:rsidRPr="00FC3E40">
        <w:rPr>
          <w:rFonts w:eastAsia="Arial Unicode MS"/>
          <w:color w:val="000000"/>
          <w:sz w:val="22"/>
          <w:szCs w:val="22"/>
          <w:lang w:val="nl-NL"/>
        </w:rPr>
        <w:t>.</w:t>
      </w:r>
    </w:p>
    <w:p w:rsidR="00D06F6D" w:rsidRPr="00FC3E40" w:rsidRDefault="00D06F6D">
      <w:pPr>
        <w:ind w:left="708"/>
        <w:jc w:val="both"/>
        <w:rPr>
          <w:rFonts w:eastAsia="Arial Unicode MS"/>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Iedereen in de gemeente is niet alleen afhankelijk van Gods genade, ook heeft een ieder deel aan die genade. We zijn allen gelijk, niemand is meer dan een ander.</w:t>
      </w:r>
    </w:p>
    <w:p w:rsidR="00D06F6D" w:rsidRPr="00FC3E40" w:rsidRDefault="00D06F6D">
      <w:pPr>
        <w:jc w:val="both"/>
        <w:rPr>
          <w:rFonts w:eastAsia="Arial Unicode MS"/>
          <w:color w:val="000000"/>
          <w:sz w:val="22"/>
          <w:szCs w:val="22"/>
          <w:lang w:val="nl-NL"/>
        </w:rPr>
      </w:pPr>
    </w:p>
    <w:p w:rsidR="00D06F6D"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De beelden die hierboven beschreven zijn, zien we als de grondbeginselen van onze roeping en opdracht als gemeente. </w:t>
      </w:r>
    </w:p>
    <w:p w:rsidR="00FC3E40" w:rsidRDefault="00FC3E40">
      <w:pPr>
        <w:jc w:val="both"/>
        <w:rPr>
          <w:rFonts w:eastAsia="Arial Unicode MS"/>
          <w:color w:val="000000"/>
          <w:sz w:val="22"/>
          <w:szCs w:val="22"/>
          <w:lang w:val="nl-NL"/>
        </w:rPr>
      </w:pPr>
    </w:p>
    <w:p w:rsidR="00A026AA" w:rsidRDefault="00A026AA" w:rsidP="00C1299E">
      <w:pPr>
        <w:pStyle w:val="Geenafstand"/>
        <w:rPr>
          <w:rFonts w:eastAsia="Arial Unicode MS"/>
          <w:b/>
          <w:lang w:val="nl-NL"/>
        </w:rPr>
      </w:pPr>
    </w:p>
    <w:p w:rsidR="00A026AA" w:rsidRDefault="00A026AA" w:rsidP="00C1299E">
      <w:pPr>
        <w:pStyle w:val="Geenafstand"/>
        <w:rPr>
          <w:rFonts w:eastAsia="Arial Unicode MS"/>
          <w:b/>
          <w:lang w:val="nl-NL"/>
        </w:rPr>
      </w:pPr>
    </w:p>
    <w:p w:rsidR="00A026AA" w:rsidRDefault="00A026AA" w:rsidP="00C1299E">
      <w:pPr>
        <w:pStyle w:val="Geenafstand"/>
        <w:rPr>
          <w:rFonts w:eastAsia="Arial Unicode MS"/>
          <w:b/>
          <w:lang w:val="nl-NL"/>
        </w:rPr>
      </w:pPr>
    </w:p>
    <w:p w:rsidR="00A026AA" w:rsidRDefault="00A026AA" w:rsidP="00C1299E">
      <w:pPr>
        <w:pStyle w:val="Geenafstand"/>
        <w:rPr>
          <w:rFonts w:eastAsia="Arial Unicode MS"/>
          <w:b/>
          <w:lang w:val="nl-NL"/>
        </w:rPr>
      </w:pPr>
    </w:p>
    <w:p w:rsidR="00A026AA" w:rsidRDefault="00A026AA" w:rsidP="00C1299E">
      <w:pPr>
        <w:pStyle w:val="Geenafstand"/>
        <w:rPr>
          <w:rFonts w:eastAsia="Arial Unicode MS"/>
          <w:b/>
          <w:lang w:val="nl-NL"/>
        </w:rPr>
      </w:pPr>
    </w:p>
    <w:p w:rsidR="00C1299E" w:rsidRPr="00C1299E" w:rsidRDefault="00C1299E" w:rsidP="00C1299E">
      <w:pPr>
        <w:pStyle w:val="Geenafstand"/>
        <w:rPr>
          <w:rFonts w:eastAsia="Arial Unicode MS"/>
          <w:b/>
          <w:lang w:val="nl-NL"/>
        </w:rPr>
      </w:pPr>
      <w:r w:rsidRPr="00C1299E">
        <w:rPr>
          <w:rFonts w:eastAsia="Arial Unicode MS"/>
          <w:b/>
          <w:lang w:val="nl-NL"/>
        </w:rPr>
        <w:lastRenderedPageBreak/>
        <w:t>2. Wat voor gemeente willen wij zijn?</w:t>
      </w:r>
    </w:p>
    <w:p w:rsidR="00C1299E" w:rsidRPr="00C1299E" w:rsidRDefault="00C1299E" w:rsidP="00C1299E">
      <w:pPr>
        <w:pStyle w:val="Geenafstand"/>
        <w:rPr>
          <w:rFonts w:eastAsia="Arial Unicode MS"/>
          <w:noProof/>
          <w:sz w:val="22"/>
          <w:szCs w:val="22"/>
          <w:lang w:val="nl-NL"/>
        </w:rPr>
      </w:pPr>
    </w:p>
    <w:p w:rsidR="00C1299E" w:rsidRPr="00C1299E" w:rsidRDefault="00C1299E" w:rsidP="00C1299E">
      <w:pPr>
        <w:pStyle w:val="Geenafstand"/>
        <w:rPr>
          <w:rFonts w:eastAsia="Arial Unicode MS"/>
          <w:noProof/>
          <w:sz w:val="22"/>
          <w:szCs w:val="22"/>
          <w:lang w:val="nl-NL"/>
        </w:rPr>
      </w:pPr>
      <w:r w:rsidRPr="00C1299E">
        <w:rPr>
          <w:rFonts w:eastAsia="Arial Unicode MS"/>
          <w:noProof/>
          <w:sz w:val="22"/>
          <w:szCs w:val="22"/>
          <w:lang w:val="nl-NL"/>
        </w:rPr>
        <w:t>In het vorige hoofdstuk zijn de Bijbelse grondbeginselen van onze roeping en opdracht als gemeente</w:t>
      </w:r>
    </w:p>
    <w:p w:rsidR="00C1299E" w:rsidRPr="00C1299E" w:rsidRDefault="00C1299E" w:rsidP="00C1299E">
      <w:pPr>
        <w:jc w:val="both"/>
        <w:rPr>
          <w:i/>
          <w:noProof/>
          <w:sz w:val="22"/>
          <w:szCs w:val="22"/>
          <w:lang w:val="nl-NL"/>
        </w:rPr>
      </w:pPr>
      <w:r w:rsidRPr="00C1299E">
        <w:rPr>
          <w:rFonts w:eastAsia="Arial Unicode MS"/>
          <w:noProof/>
          <w:color w:val="000000"/>
          <w:sz w:val="22"/>
          <w:szCs w:val="22"/>
          <w:lang w:val="nl-NL"/>
        </w:rPr>
        <w:t xml:space="preserve">beschreven. Deze grondbeginselen moeten echter vertaald worden naar een beleid en organisatie van onze kerk. </w:t>
      </w:r>
      <w:r w:rsidRPr="00C1299E">
        <w:rPr>
          <w:rFonts w:eastAsia="Arial Unicode MS"/>
          <w:noProof/>
          <w:sz w:val="22"/>
          <w:szCs w:val="22"/>
          <w:lang w:val="nl-NL"/>
        </w:rPr>
        <w:t>In</w:t>
      </w:r>
      <w:r w:rsidRPr="00C1299E">
        <w:rPr>
          <w:rFonts w:eastAsia="Arial Unicode MS"/>
          <w:i/>
          <w:noProof/>
          <w:sz w:val="22"/>
          <w:szCs w:val="22"/>
          <w:lang w:val="nl-NL"/>
        </w:rPr>
        <w:t xml:space="preserve"> </w:t>
      </w:r>
      <w:r w:rsidRPr="00C1299E">
        <w:rPr>
          <w:rFonts w:eastAsia="Arial Unicode MS"/>
          <w:noProof/>
          <w:sz w:val="22"/>
          <w:szCs w:val="22"/>
          <w:lang w:val="nl-NL"/>
        </w:rPr>
        <w:t xml:space="preserve">de afgelopen jaren heeft een commissie zich gebogen over het beleid met het oog op de toekomst. In kerkenraadsvergaderingen, gemeenteavonden en startzondagen is aandacht besteed aan dit thema. Dit beleid en organisatie kan in de loop van de jaren nog beïnvloed worden door het Sage-project. </w:t>
      </w:r>
      <w:r w:rsidRPr="00C1299E">
        <w:rPr>
          <w:noProof/>
          <w:sz w:val="22"/>
          <w:szCs w:val="22"/>
          <w:lang w:val="nl-NL"/>
        </w:rPr>
        <w:t>Op dit moment wordt er samen met de kerken uit de omliggende gemeenten gesproken over samenwerking (SAGE). Dit project wordt mede gefinancierd vanuit landelijk beschikbare middelen. Het benutten van elkaars talenten en activiteiten in breder verband maakt dat bij dezelfde inspanning meer mensen deelnemen, wat voor de organisatoren ook positief werkt</w:t>
      </w:r>
      <w:r w:rsidRPr="00C1299E">
        <w:rPr>
          <w:i/>
          <w:noProof/>
          <w:sz w:val="22"/>
          <w:szCs w:val="22"/>
          <w:lang w:val="nl-NL"/>
        </w:rPr>
        <w:t>.</w:t>
      </w:r>
    </w:p>
    <w:p w:rsidR="00C1299E" w:rsidRPr="00C1299E" w:rsidRDefault="00C1299E" w:rsidP="00C1299E">
      <w:pPr>
        <w:pStyle w:val="Geenafstand"/>
        <w:rPr>
          <w:i/>
          <w:noProof/>
          <w:sz w:val="22"/>
          <w:szCs w:val="22"/>
          <w:lang w:val="nl-NL"/>
        </w:rPr>
      </w:pPr>
    </w:p>
    <w:p w:rsidR="00C1299E" w:rsidRPr="00C1299E" w:rsidRDefault="00C1299E" w:rsidP="00C1299E">
      <w:pPr>
        <w:pStyle w:val="Geenafstand"/>
        <w:rPr>
          <w:i/>
          <w:noProof/>
          <w:sz w:val="22"/>
          <w:szCs w:val="22"/>
          <w:lang w:val="nl-NL"/>
        </w:rPr>
      </w:pPr>
      <w:r w:rsidRPr="00C1299E">
        <w:rPr>
          <w:noProof/>
          <w:sz w:val="22"/>
          <w:szCs w:val="22"/>
          <w:lang w:val="nl-NL"/>
        </w:rPr>
        <w:t>In de volgende  paragrafen wordt beschreven:</w:t>
      </w:r>
    </w:p>
    <w:p w:rsidR="00C1299E" w:rsidRPr="00C1299E" w:rsidRDefault="00C1299E" w:rsidP="00C1299E">
      <w:pPr>
        <w:pStyle w:val="Geenafstand"/>
        <w:numPr>
          <w:ilvl w:val="0"/>
          <w:numId w:val="47"/>
        </w:numPr>
        <w:suppressAutoHyphens w:val="0"/>
        <w:rPr>
          <w:rFonts w:ascii="Calibri" w:hAnsi="Calibri"/>
          <w:noProof/>
          <w:sz w:val="20"/>
          <w:szCs w:val="20"/>
          <w:shd w:val="clear" w:color="auto" w:fill="FFFFFF"/>
          <w:lang w:val="nl-NL"/>
        </w:rPr>
      </w:pPr>
      <w:r w:rsidRPr="00C1299E">
        <w:rPr>
          <w:noProof/>
          <w:shd w:val="clear" w:color="auto" w:fill="FFFFFF"/>
          <w:lang w:val="nl-NL"/>
        </w:rPr>
        <w:t>de startsituatie; waar staan we nu?</w:t>
      </w:r>
    </w:p>
    <w:p w:rsidR="00C1299E" w:rsidRPr="00C1299E" w:rsidRDefault="00C1299E" w:rsidP="00C1299E">
      <w:pPr>
        <w:pStyle w:val="Geenafstand"/>
        <w:numPr>
          <w:ilvl w:val="0"/>
          <w:numId w:val="47"/>
        </w:numPr>
        <w:suppressAutoHyphens w:val="0"/>
        <w:rPr>
          <w:rFonts w:eastAsia="Arial Unicode MS"/>
          <w:noProof/>
          <w:color w:val="000000"/>
          <w:lang w:val="nl-NL"/>
        </w:rPr>
      </w:pPr>
      <w:r w:rsidRPr="00C1299E">
        <w:rPr>
          <w:noProof/>
          <w:shd w:val="clear" w:color="auto" w:fill="FFFFFF"/>
          <w:lang w:val="nl-NL"/>
        </w:rPr>
        <w:t>de relevantie van de kerk voor de dorpsgemeenschap; missionaire gemeente zijn</w:t>
      </w:r>
    </w:p>
    <w:p w:rsidR="00C1299E" w:rsidRPr="00C1299E" w:rsidRDefault="00C1299E" w:rsidP="00C1299E">
      <w:pPr>
        <w:pStyle w:val="Geenafstand"/>
        <w:ind w:left="720"/>
        <w:rPr>
          <w:rFonts w:eastAsia="Arial Unicode MS"/>
          <w:noProof/>
          <w:color w:val="000000"/>
          <w:lang w:val="nl-NL"/>
        </w:rPr>
      </w:pPr>
    </w:p>
    <w:p w:rsidR="00C1299E" w:rsidRPr="00C1299E" w:rsidRDefault="00C1299E" w:rsidP="00C1299E">
      <w:pPr>
        <w:pStyle w:val="Geenafstand"/>
        <w:rPr>
          <w:rFonts w:eastAsia="Arial Unicode MS"/>
          <w:b/>
          <w:lang w:val="nl-NL"/>
        </w:rPr>
      </w:pPr>
      <w:r w:rsidRPr="00C1299E">
        <w:rPr>
          <w:rFonts w:eastAsia="Arial Unicode MS"/>
          <w:b/>
          <w:lang w:val="nl-NL"/>
        </w:rPr>
        <w:t>2.1</w:t>
      </w:r>
      <w:r w:rsidRPr="00C1299E">
        <w:rPr>
          <w:rFonts w:eastAsia="Arial Unicode MS"/>
          <w:b/>
          <w:lang w:val="nl-NL"/>
        </w:rPr>
        <w:tab/>
        <w:t>Waar staan we nu</w:t>
      </w:r>
    </w:p>
    <w:p w:rsidR="00C1299E" w:rsidRPr="00C1299E" w:rsidRDefault="00C1299E" w:rsidP="00C1299E">
      <w:pPr>
        <w:pStyle w:val="Geenafstand"/>
        <w:rPr>
          <w:rFonts w:eastAsia="Arial Unicode MS"/>
          <w:lang w:val="nl-NL"/>
        </w:rPr>
      </w:pPr>
    </w:p>
    <w:p w:rsidR="00C1299E" w:rsidRPr="00C1299E" w:rsidRDefault="00C1299E" w:rsidP="00C1299E">
      <w:pPr>
        <w:pStyle w:val="Geenafstand"/>
        <w:rPr>
          <w:noProof/>
          <w:color w:val="222222"/>
          <w:sz w:val="22"/>
          <w:szCs w:val="22"/>
          <w:shd w:val="clear" w:color="auto" w:fill="FFFFFF"/>
          <w:lang w:val="nl-NL"/>
        </w:rPr>
      </w:pPr>
      <w:r w:rsidRPr="00C1299E">
        <w:rPr>
          <w:sz w:val="22"/>
          <w:szCs w:val="22"/>
          <w:lang w:val="nl-NL"/>
        </w:rPr>
        <w:t>Getalsmatig is de laatste jaren de trend neerwaarts. Sinds 2000 is de oppas voor kleine kinderen gestopt, de wekelijkse kindernevendienst gewijzigd in een maandelijkse “</w:t>
      </w:r>
      <w:proofErr w:type="spellStart"/>
      <w:r w:rsidRPr="00C1299E">
        <w:rPr>
          <w:sz w:val="22"/>
          <w:szCs w:val="22"/>
          <w:lang w:val="nl-NL"/>
        </w:rPr>
        <w:t>Sneinsprotters</w:t>
      </w:r>
      <w:proofErr w:type="spellEnd"/>
      <w:r w:rsidRPr="00C1299E">
        <w:rPr>
          <w:noProof/>
          <w:color w:val="222222"/>
          <w:sz w:val="22"/>
          <w:szCs w:val="22"/>
          <w:shd w:val="clear" w:color="auto" w:fill="FFFFFF"/>
          <w:lang w:val="nl-NL"/>
        </w:rPr>
        <w:t xml:space="preserve"> bijeenkomst” en is er geen gespreksgroep meer voor tieners. Wel zijn er losse activiteiten voor tieners, bijvoorbeeld bij de startzondag en in het kader van de landelijke kerkelijke jeugdwedstrijd Sirkelslag. </w:t>
      </w:r>
    </w:p>
    <w:p w:rsidR="00C1299E" w:rsidRPr="00C1299E" w:rsidRDefault="00C1299E" w:rsidP="00C1299E">
      <w:pPr>
        <w:rPr>
          <w:noProof/>
          <w:color w:val="00000A"/>
          <w:sz w:val="22"/>
          <w:szCs w:val="22"/>
          <w:lang w:val="nl-NL"/>
        </w:rPr>
      </w:pPr>
      <w:r w:rsidRPr="00C1299E">
        <w:rPr>
          <w:noProof/>
          <w:color w:val="222222"/>
          <w:sz w:val="22"/>
          <w:szCs w:val="22"/>
          <w:shd w:val="clear" w:color="auto" w:fill="FFFFFF"/>
          <w:lang w:val="nl-NL"/>
        </w:rPr>
        <w:t>Voor de ouderen is het aantal activiteiten niet afgenomen, wel de getalsmatige deelname. Ook de kerkenraad is niet verschoond gebleven van de krimp. Het aantal kerkenraadsleden is gedaald en het kost veel moeite lege plaatsen in te vullen.</w:t>
      </w:r>
    </w:p>
    <w:p w:rsidR="00C1299E" w:rsidRPr="00C1299E" w:rsidRDefault="00C1299E" w:rsidP="00C1299E">
      <w:pPr>
        <w:rPr>
          <w:noProof/>
          <w:sz w:val="22"/>
          <w:szCs w:val="22"/>
          <w:lang w:val="nl-NL"/>
        </w:rPr>
      </w:pPr>
      <w:r w:rsidRPr="00C1299E">
        <w:rPr>
          <w:noProof/>
          <w:color w:val="222222"/>
          <w:sz w:val="22"/>
          <w:szCs w:val="22"/>
          <w:shd w:val="clear" w:color="auto" w:fill="FFFFFF"/>
          <w:lang w:val="nl-NL"/>
        </w:rPr>
        <w:t>Toch is het niet alleen treurnis. Hoewel het kerkbezoek afneemt zijn de collecte opbrengsten en de  kerkelijke bijdragen niet in dezelfde mate gedaald. Dit zegt iets over de betrokkenheid. Ook zijn de mensen die nog aangesloten zijn bij onze kerk vaak actief in één of meerdere taken. Voorts zijn degenen die nu nog de kerk bezoeken zeer gemotiveerd. Niemand moet, ieder komt uit eigen motivatie.</w:t>
      </w:r>
    </w:p>
    <w:p w:rsidR="00C1299E" w:rsidRPr="00C1299E" w:rsidRDefault="00C1299E" w:rsidP="00C1299E">
      <w:pPr>
        <w:rPr>
          <w:rFonts w:ascii="Arial" w:hAnsi="Arial" w:cs="Arial"/>
          <w:noProof/>
          <w:color w:val="222222"/>
          <w:sz w:val="20"/>
          <w:szCs w:val="20"/>
          <w:shd w:val="clear" w:color="auto" w:fill="FFFFFF"/>
          <w:lang w:val="nl-NL"/>
        </w:rPr>
      </w:pPr>
      <w:r w:rsidRPr="00C1299E">
        <w:rPr>
          <w:noProof/>
          <w:color w:val="222222"/>
          <w:sz w:val="22"/>
          <w:szCs w:val="22"/>
          <w:shd w:val="clear" w:color="auto" w:fill="FFFFFF"/>
          <w:lang w:val="nl-NL"/>
        </w:rPr>
        <w:t>Gezien het kerkbezoek, ingeschreven leden en de inkomsten ligt het voor de hand dat wanneer onze dominee een andere benoeming aanneemt zijn opvolger een lager aantal uren beschikbaar zal zijn voor onze gemeente</w:t>
      </w:r>
      <w:r w:rsidRPr="00C1299E">
        <w:rPr>
          <w:rFonts w:ascii="Arial" w:hAnsi="Arial" w:cs="Arial"/>
          <w:noProof/>
          <w:color w:val="222222"/>
          <w:sz w:val="20"/>
          <w:szCs w:val="20"/>
          <w:shd w:val="clear" w:color="auto" w:fill="FFFFFF"/>
          <w:lang w:val="nl-NL"/>
        </w:rPr>
        <w:t>.</w:t>
      </w:r>
    </w:p>
    <w:p w:rsidR="00C1299E" w:rsidRPr="00C1299E" w:rsidRDefault="00C1299E" w:rsidP="00C1299E">
      <w:pPr>
        <w:jc w:val="both"/>
        <w:rPr>
          <w:rFonts w:eastAsia="Arial Unicode MS"/>
          <w:noProof/>
          <w:color w:val="000000"/>
          <w:sz w:val="22"/>
          <w:szCs w:val="22"/>
          <w:lang w:val="nl-NL"/>
        </w:rPr>
      </w:pPr>
    </w:p>
    <w:p w:rsidR="00C1299E" w:rsidRPr="00C1299E" w:rsidRDefault="00C1299E" w:rsidP="00C1299E">
      <w:pPr>
        <w:pStyle w:val="Geenafstand"/>
        <w:rPr>
          <w:rFonts w:eastAsia="Calibri"/>
          <w:b/>
          <w:noProof/>
          <w:sz w:val="22"/>
          <w:szCs w:val="22"/>
          <w:lang w:val="nl-NL"/>
        </w:rPr>
      </w:pPr>
      <w:r w:rsidRPr="00C1299E">
        <w:rPr>
          <w:b/>
          <w:noProof/>
          <w:sz w:val="22"/>
          <w:szCs w:val="22"/>
          <w:lang w:val="nl-NL"/>
        </w:rPr>
        <w:t>2.2</w:t>
      </w:r>
      <w:r w:rsidRPr="00C1299E">
        <w:rPr>
          <w:b/>
          <w:noProof/>
          <w:sz w:val="22"/>
          <w:szCs w:val="22"/>
          <w:lang w:val="nl-NL"/>
        </w:rPr>
        <w:tab/>
        <w:t>De relevantie voor het dorp</w:t>
      </w:r>
    </w:p>
    <w:p w:rsidR="00C1299E" w:rsidRPr="00C1299E" w:rsidRDefault="00C1299E" w:rsidP="00C1299E">
      <w:pPr>
        <w:spacing w:line="276" w:lineRule="auto"/>
        <w:jc w:val="both"/>
        <w:rPr>
          <w:rFonts w:eastAsia="Arial Unicode MS"/>
          <w:noProof/>
          <w:color w:val="000000"/>
          <w:sz w:val="22"/>
          <w:szCs w:val="22"/>
          <w:lang w:val="nl-NL"/>
        </w:rPr>
      </w:pPr>
      <w:r w:rsidRPr="00C1299E">
        <w:rPr>
          <w:rFonts w:eastAsia="Arial Unicode MS"/>
          <w:noProof/>
          <w:color w:val="000000"/>
          <w:sz w:val="22"/>
          <w:szCs w:val="22"/>
          <w:lang w:val="nl-NL"/>
        </w:rPr>
        <w:t>Het begrip “missionaire gemeente” is een centraal begrip binnen de PKN_Nederland geworden. Maar wat wordt daar nu precies mee bedoeld?</w:t>
      </w:r>
      <w:r w:rsidRPr="00C1299E">
        <w:rPr>
          <w:rFonts w:eastAsia="Arial Unicode MS"/>
          <w:noProof/>
          <w:color w:val="FF0000"/>
          <w:sz w:val="22"/>
          <w:szCs w:val="22"/>
          <w:lang w:val="nl-NL"/>
        </w:rPr>
        <w:t xml:space="preserve"> </w:t>
      </w:r>
      <w:r w:rsidRPr="00C1299E">
        <w:rPr>
          <w:rFonts w:eastAsia="Arial Unicode MS"/>
          <w:noProof/>
          <w:color w:val="000000"/>
          <w:sz w:val="22"/>
          <w:szCs w:val="22"/>
          <w:lang w:val="nl-NL"/>
        </w:rPr>
        <w:t>Wat heeft het onze protestantse gemeente in Ryptsjerk te zeggen? Missionair heeft te maken met “</w:t>
      </w:r>
      <w:r w:rsidRPr="00C1299E">
        <w:rPr>
          <w:rFonts w:eastAsia="Arial Unicode MS"/>
          <w:b/>
          <w:noProof/>
          <w:color w:val="000000"/>
          <w:sz w:val="22"/>
          <w:szCs w:val="22"/>
          <w:lang w:val="nl-NL"/>
        </w:rPr>
        <w:t>missie”</w:t>
      </w:r>
      <w:r w:rsidRPr="00C1299E">
        <w:rPr>
          <w:rFonts w:eastAsia="Arial Unicode MS"/>
          <w:noProof/>
          <w:color w:val="000000"/>
          <w:sz w:val="22"/>
          <w:szCs w:val="22"/>
          <w:lang w:val="nl-NL"/>
        </w:rPr>
        <w:t>: We zijn gezonden. De kerk  is er niet voor zichzelf, maar is gezonden in de wereld.  Geen gesloten kring maar een gemeenschap die uitnodigend is. Naar buiten gericht in getuigenis en dienst, in woord en daad.</w:t>
      </w: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r>
        <w:rPr>
          <w:noProof/>
          <w:lang w:val="nl-NL" w:eastAsia="nl-NL"/>
        </w:rPr>
        <w:drawing>
          <wp:anchor distT="57150" distB="57150" distL="57150" distR="57150" simplePos="0" relativeHeight="251660800" behindDoc="0" locked="0" layoutInCell="1" allowOverlap="1" wp14:anchorId="03BF980C" wp14:editId="6838A793">
            <wp:simplePos x="0" y="0"/>
            <wp:positionH relativeFrom="margin">
              <wp:posOffset>2057400</wp:posOffset>
            </wp:positionH>
            <wp:positionV relativeFrom="line">
              <wp:posOffset>76200</wp:posOffset>
            </wp:positionV>
            <wp:extent cx="1076325" cy="1090930"/>
            <wp:effectExtent l="0" t="0" r="9525" b="0"/>
            <wp:wrapTight wrapText="bothSides">
              <wp:wrapPolygon edited="0">
                <wp:start x="0" y="0"/>
                <wp:lineTo x="0" y="21122"/>
                <wp:lineTo x="21409" y="21122"/>
                <wp:lineTo x="21409" y="0"/>
                <wp:lineTo x="0"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909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spacing w:line="276" w:lineRule="auto"/>
        <w:jc w:val="both"/>
        <w:rPr>
          <w:rFonts w:eastAsia="Arial Unicode MS"/>
          <w:noProof/>
          <w:color w:val="000000"/>
          <w:sz w:val="22"/>
          <w:szCs w:val="22"/>
          <w:lang w:val="nl-NL"/>
        </w:rPr>
      </w:pPr>
      <w:r w:rsidRPr="00C1299E">
        <w:rPr>
          <w:rFonts w:eastAsia="Arial Unicode MS"/>
          <w:noProof/>
          <w:color w:val="000000"/>
          <w:sz w:val="22"/>
          <w:szCs w:val="22"/>
          <w:lang w:val="nl-NL"/>
        </w:rPr>
        <w:t>Wij willen als kerk in Ryptsjerk een missionaire gemeente zijn. We willen kerk en gemeente zijn voor het dorp en niet alleen voor de eigen leden. We willen herkenbaar aanwezig zijn. We proberen dat te bereiken door onder andere de volgende activiteiten:</w:t>
      </w:r>
    </w:p>
    <w:p w:rsidR="00C1299E" w:rsidRPr="00C1299E" w:rsidRDefault="00C1299E" w:rsidP="00C1299E">
      <w:pPr>
        <w:pStyle w:val="Geenafstand"/>
        <w:rPr>
          <w:rFonts w:eastAsia="Calibri"/>
          <w:noProof/>
          <w:sz w:val="22"/>
          <w:szCs w:val="22"/>
          <w:lang w:val="nl-NL"/>
        </w:rPr>
      </w:pPr>
    </w:p>
    <w:p w:rsidR="00C1299E" w:rsidRPr="00C1299E" w:rsidRDefault="00C1299E" w:rsidP="00C1299E">
      <w:pPr>
        <w:pStyle w:val="Geenafstand"/>
        <w:numPr>
          <w:ilvl w:val="0"/>
          <w:numId w:val="48"/>
        </w:numPr>
        <w:suppressAutoHyphens w:val="0"/>
        <w:rPr>
          <w:i/>
          <w:noProof/>
          <w:sz w:val="22"/>
          <w:szCs w:val="22"/>
          <w:lang w:val="nl-NL"/>
        </w:rPr>
      </w:pPr>
      <w:r w:rsidRPr="00C1299E">
        <w:rPr>
          <w:i/>
          <w:noProof/>
          <w:sz w:val="22"/>
          <w:szCs w:val="22"/>
          <w:lang w:val="nl-NL"/>
        </w:rPr>
        <w:t>Nieuwe bewoners van Ryptsjerk krijgen een bloemetje als welkom van de kerk in samenwerking met de vereniging voor Dorpsbelang.</w:t>
      </w:r>
    </w:p>
    <w:p w:rsidR="00C1299E" w:rsidRPr="00C1299E" w:rsidRDefault="00C1299E" w:rsidP="00C1299E">
      <w:pPr>
        <w:pStyle w:val="Geenafstand"/>
        <w:numPr>
          <w:ilvl w:val="0"/>
          <w:numId w:val="48"/>
        </w:numPr>
        <w:suppressAutoHyphens w:val="0"/>
        <w:rPr>
          <w:i/>
          <w:noProof/>
          <w:sz w:val="22"/>
          <w:szCs w:val="22"/>
          <w:lang w:val="nl-NL"/>
        </w:rPr>
      </w:pPr>
      <w:r w:rsidRPr="00C1299E">
        <w:rPr>
          <w:i/>
          <w:noProof/>
          <w:sz w:val="22"/>
          <w:szCs w:val="22"/>
          <w:lang w:val="nl-NL"/>
        </w:rPr>
        <w:t>Inwoners van Ryptsjerk, kerkelijk of niet, die in het ziekenhuis hebben gelegen of thuis ziek zijn krijgen  een bloemetje van de kerk als welkom thuis of ter bemoediging.</w:t>
      </w:r>
    </w:p>
    <w:p w:rsidR="00C1299E" w:rsidRPr="00C1299E" w:rsidRDefault="00C1299E" w:rsidP="00C1299E">
      <w:pPr>
        <w:pStyle w:val="Geenafstand"/>
        <w:numPr>
          <w:ilvl w:val="0"/>
          <w:numId w:val="48"/>
        </w:numPr>
        <w:suppressAutoHyphens w:val="0"/>
        <w:rPr>
          <w:i/>
          <w:noProof/>
          <w:sz w:val="22"/>
          <w:szCs w:val="22"/>
          <w:lang w:val="nl-NL"/>
        </w:rPr>
      </w:pPr>
      <w:r w:rsidRPr="00C1299E">
        <w:rPr>
          <w:i/>
          <w:noProof/>
          <w:sz w:val="22"/>
          <w:szCs w:val="22"/>
          <w:lang w:val="nl-NL"/>
        </w:rPr>
        <w:t>Bij het pastoraat is er aandacht voor alle bewoners van ons dorp</w:t>
      </w:r>
    </w:p>
    <w:p w:rsidR="00C1299E" w:rsidRPr="00C1299E" w:rsidRDefault="00C1299E" w:rsidP="00C1299E">
      <w:pPr>
        <w:pStyle w:val="Geenafstand"/>
        <w:numPr>
          <w:ilvl w:val="0"/>
          <w:numId w:val="48"/>
        </w:numPr>
        <w:suppressAutoHyphens w:val="0"/>
        <w:rPr>
          <w:i/>
          <w:noProof/>
          <w:sz w:val="22"/>
          <w:szCs w:val="22"/>
          <w:lang w:val="nl-NL"/>
        </w:rPr>
      </w:pPr>
      <w:r w:rsidRPr="00C1299E">
        <w:rPr>
          <w:i/>
          <w:noProof/>
          <w:sz w:val="22"/>
          <w:szCs w:val="22"/>
          <w:lang w:val="nl-NL"/>
        </w:rPr>
        <w:t>Alle overledenen in ons dorp, kerkelijk of niet, worden herdacht tijdens de eeuwigheidszondag (eind november, de zondag voor de eerste advent).</w:t>
      </w:r>
    </w:p>
    <w:p w:rsidR="00C1299E" w:rsidRPr="00C1299E" w:rsidRDefault="00C1299E" w:rsidP="00C1299E">
      <w:pPr>
        <w:spacing w:line="276" w:lineRule="auto"/>
        <w:jc w:val="both"/>
        <w:rPr>
          <w:rFonts w:eastAsia="Arial Unicode MS"/>
          <w:noProof/>
          <w:color w:val="000000"/>
          <w:sz w:val="22"/>
          <w:szCs w:val="22"/>
          <w:lang w:val="nl-NL"/>
        </w:rPr>
      </w:pPr>
    </w:p>
    <w:p w:rsidR="00C1299E" w:rsidRPr="00C1299E" w:rsidRDefault="00C1299E" w:rsidP="00C1299E">
      <w:pPr>
        <w:pStyle w:val="Geenafstand"/>
        <w:rPr>
          <w:rFonts w:eastAsia="Calibri"/>
          <w:noProof/>
          <w:sz w:val="22"/>
          <w:szCs w:val="22"/>
          <w:shd w:val="clear" w:color="auto" w:fill="FFFFFF"/>
          <w:lang w:val="nl-NL"/>
        </w:rPr>
      </w:pPr>
      <w:r w:rsidRPr="00C1299E">
        <w:rPr>
          <w:noProof/>
          <w:sz w:val="22"/>
          <w:szCs w:val="22"/>
          <w:shd w:val="clear" w:color="auto" w:fill="FFFFFF"/>
          <w:lang w:val="nl-NL"/>
        </w:rPr>
        <w:t xml:space="preserve">Naast de bovengenoemde punten willen als kerk ook </w:t>
      </w:r>
      <w:r w:rsidRPr="00C1299E">
        <w:rPr>
          <w:b/>
          <w:noProof/>
          <w:sz w:val="22"/>
          <w:szCs w:val="22"/>
          <w:shd w:val="clear" w:color="auto" w:fill="FFFFFF"/>
          <w:lang w:val="nl-NL"/>
        </w:rPr>
        <w:t>samenwerken met “derden”.</w:t>
      </w:r>
      <w:r w:rsidRPr="00C1299E">
        <w:rPr>
          <w:noProof/>
          <w:sz w:val="22"/>
          <w:szCs w:val="22"/>
          <w:shd w:val="clear" w:color="auto" w:fill="FFFFFF"/>
          <w:lang w:val="nl-NL"/>
        </w:rPr>
        <w:t xml:space="preserve"> Dat kan betekenen dat we de geëigende vorm van een kerkdienst loslaten. Het loslaten van de vaste vorm kan dan nodig zijn zodat deze "derden" zich niet in een opgelegd keurslijf moeten hoeven persen. Het om medewerking vragen komt niet tot z'n recht als het maar een paar minuten na de verkondiging is. "Derden" kunnen diverse meer of minder christelijke verenigingen en organisaties in het dorp zijn. Het loslaten van de vorm kan gelden voor de aanvangstijd (9.30 uur), de plaats (kerk), de liturgie (eredienst) en de leiding (predikant, al of niet eigen).</w:t>
      </w:r>
      <w:r w:rsidRPr="00C1299E">
        <w:rPr>
          <w:noProof/>
          <w:sz w:val="22"/>
          <w:szCs w:val="22"/>
          <w:lang w:val="nl-NL"/>
        </w:rPr>
        <w:br/>
      </w:r>
      <w:r w:rsidRPr="00C1299E">
        <w:rPr>
          <w:noProof/>
          <w:sz w:val="22"/>
          <w:szCs w:val="22"/>
          <w:lang w:val="nl-NL"/>
        </w:rPr>
        <w:br/>
      </w:r>
      <w:r w:rsidRPr="00C1299E">
        <w:rPr>
          <w:noProof/>
          <w:sz w:val="22"/>
          <w:szCs w:val="22"/>
          <w:shd w:val="clear" w:color="auto" w:fill="FFFFFF"/>
          <w:lang w:val="nl-NL"/>
        </w:rPr>
        <w:t>Als voorbeeld wordt genoemd de samenwerking met de school, waarbij we kunnen aansluiten bij thema's in de school (project). School (de personeelsleden) hoeven er dan weinig extra energie in te steken. Ouders kan gevraagd worden mee te denken; de leerkrachten zijn dan welkom, maar niet verplicht tot een grote tijdsinvestering of verplichte kerkgang. Uit de enquête die we nu gehouden is moet blijken hoe ouders hier over denken.</w:t>
      </w:r>
    </w:p>
    <w:p w:rsidR="00C1299E" w:rsidRPr="00C1299E" w:rsidRDefault="00C1299E" w:rsidP="00C1299E">
      <w:pPr>
        <w:pStyle w:val="Geenafstand"/>
        <w:rPr>
          <w:noProof/>
          <w:sz w:val="22"/>
          <w:szCs w:val="22"/>
          <w:shd w:val="clear" w:color="auto" w:fill="FFFFFF"/>
          <w:lang w:val="nl-NL"/>
        </w:rPr>
      </w:pPr>
    </w:p>
    <w:p w:rsidR="00C1299E" w:rsidRPr="00C1299E" w:rsidRDefault="00C1299E" w:rsidP="00C1299E">
      <w:pPr>
        <w:pStyle w:val="Geenafstand"/>
        <w:rPr>
          <w:noProof/>
          <w:color w:val="00000A"/>
          <w:sz w:val="22"/>
          <w:szCs w:val="22"/>
          <w:lang w:val="nl-NL"/>
        </w:rPr>
      </w:pPr>
      <w:r w:rsidRPr="00C1299E">
        <w:rPr>
          <w:noProof/>
          <w:sz w:val="22"/>
          <w:szCs w:val="22"/>
          <w:shd w:val="clear" w:color="auto" w:fill="FFFFFF"/>
          <w:lang w:val="nl-NL"/>
        </w:rPr>
        <w:t>Ons idee is om een aantal keren per jaar (buiten de zomervakantieperiode om) diensten te organiseren met medewerking van ‘derden’. Andere voorbeelden van medewerkenden – naast de school – kunnen het muziekkorps, het plaatselijke koor, de vrouwenvereniging en de inloopmiddag voor ouderen zijn. Omdat wij een beperkt aantal van dit soort verenigingen hebben, valt ook te denken aan thematische zaken die spelen in de samenleving/maatschappij/kerk: Top 2000 viering, zendings/diaconaal project, voedselbank, vluchtelingen, verkiezingen, wk voetbal, songfestival, boekenweek enzovoort.</w:t>
      </w:r>
      <w:r w:rsidRPr="00C1299E">
        <w:rPr>
          <w:noProof/>
          <w:sz w:val="22"/>
          <w:szCs w:val="22"/>
          <w:lang w:val="nl-NL"/>
        </w:rPr>
        <w:br/>
      </w:r>
    </w:p>
    <w:p w:rsidR="00C1299E" w:rsidRPr="00C1299E" w:rsidRDefault="00C1299E" w:rsidP="00C1299E">
      <w:pPr>
        <w:pStyle w:val="Geenafstand"/>
        <w:rPr>
          <w:noProof/>
          <w:sz w:val="22"/>
          <w:szCs w:val="22"/>
          <w:lang w:val="nl-NL"/>
        </w:rPr>
      </w:pPr>
      <w:r w:rsidRPr="00C1299E">
        <w:rPr>
          <w:noProof/>
          <w:sz w:val="22"/>
          <w:szCs w:val="22"/>
          <w:shd w:val="clear" w:color="auto" w:fill="FFFFFF"/>
          <w:lang w:val="nl-NL"/>
        </w:rPr>
        <w:t>Het relevant zijn voor en door het dorp moet breder uitgewerkt (in het bovenstaande is alleen een voorbeeld gegeven voor de kerkdiensten) worden naar de andere onderdelen van de gemeente, als diaconaat, pastoraat en beheer. Duidelijk is dat wat onze gemeenteleden en dorpsgenoten er niet in tijd in willen investeren ze ook niet mogen verwachten aan activiteiten, zorg en aandacht. Het zal er dus op aankomen dat we meer mensen aan ons weten te binden, waarbij binden ook inhoudt dat  ze een klein / tijdelijk stuk van het takenpakket voor hun rekening willen nemen.</w:t>
      </w:r>
    </w:p>
    <w:p w:rsidR="00C1299E" w:rsidRPr="00C1299E" w:rsidRDefault="00C1299E" w:rsidP="00C1299E">
      <w:pPr>
        <w:pStyle w:val="Geenafstand"/>
        <w:rPr>
          <w:noProof/>
          <w:sz w:val="22"/>
          <w:szCs w:val="22"/>
          <w:shd w:val="clear" w:color="auto" w:fill="FFFFFF"/>
          <w:lang w:val="nl-NL"/>
        </w:rPr>
      </w:pPr>
    </w:p>
    <w:p w:rsidR="00C1299E" w:rsidRPr="00C1299E" w:rsidRDefault="00C1299E" w:rsidP="00C1299E">
      <w:pPr>
        <w:pStyle w:val="Geenafstand"/>
        <w:rPr>
          <w:i/>
          <w:noProof/>
          <w:color w:val="00000A"/>
          <w:sz w:val="22"/>
          <w:szCs w:val="22"/>
          <w:lang w:val="nl-NL"/>
        </w:rPr>
      </w:pPr>
      <w:r w:rsidRPr="00C1299E">
        <w:rPr>
          <w:noProof/>
          <w:sz w:val="22"/>
          <w:szCs w:val="22"/>
          <w:shd w:val="clear" w:color="auto" w:fill="FFFFFF"/>
          <w:lang w:val="nl-NL"/>
        </w:rPr>
        <w:t>Het voorgaande houdt niet in dat we alleen extra zaken oppakken. Zoals vorig jaar besproken is in de gemeenteavond zullen we er ook niet bang voor moeten zijn taken niet meer te doen (of uit te besteden). De dingen die je doet goed doen i.p.v. alles proberen te blijven doen wat we deden</w:t>
      </w:r>
      <w:r w:rsidRPr="00C1299E">
        <w:rPr>
          <w:i/>
          <w:noProof/>
          <w:sz w:val="22"/>
          <w:szCs w:val="22"/>
          <w:shd w:val="clear" w:color="auto" w:fill="FFFFFF"/>
          <w:lang w:val="nl-NL"/>
        </w:rPr>
        <w:t>.</w:t>
      </w:r>
    </w:p>
    <w:p w:rsidR="00C1299E" w:rsidRPr="00C1299E" w:rsidRDefault="00C1299E" w:rsidP="00C1299E">
      <w:pPr>
        <w:pStyle w:val="Geenafstand"/>
        <w:rPr>
          <w:i/>
          <w:noProof/>
          <w:sz w:val="22"/>
          <w:szCs w:val="22"/>
          <w:shd w:val="clear" w:color="auto" w:fill="FFFFFF"/>
          <w:lang w:val="nl-NL"/>
        </w:rPr>
      </w:pPr>
    </w:p>
    <w:p w:rsidR="00C1299E" w:rsidRPr="00C1299E" w:rsidRDefault="00C1299E" w:rsidP="00C1299E">
      <w:pPr>
        <w:pStyle w:val="Geenafstand"/>
        <w:rPr>
          <w:i/>
          <w:noProof/>
          <w:color w:val="00000A"/>
          <w:sz w:val="22"/>
          <w:szCs w:val="22"/>
          <w:u w:val="single"/>
          <w:lang w:val="nl-NL"/>
        </w:rPr>
      </w:pPr>
      <w:r w:rsidRPr="00C1299E">
        <w:rPr>
          <w:i/>
          <w:noProof/>
          <w:sz w:val="22"/>
          <w:szCs w:val="22"/>
          <w:u w:val="single"/>
          <w:shd w:val="clear" w:color="auto" w:fill="FFFFFF"/>
          <w:lang w:val="nl-NL"/>
        </w:rPr>
        <w:t>Voorbeelden</w:t>
      </w:r>
    </w:p>
    <w:p w:rsidR="00C1299E" w:rsidRPr="00C1299E" w:rsidRDefault="00C1299E" w:rsidP="00C1299E">
      <w:pPr>
        <w:pStyle w:val="Geenafstand"/>
        <w:rPr>
          <w:noProof/>
          <w:sz w:val="22"/>
          <w:szCs w:val="22"/>
          <w:lang w:val="nl-NL"/>
        </w:rPr>
      </w:pPr>
      <w:r w:rsidRPr="00C1299E">
        <w:rPr>
          <w:i/>
          <w:noProof/>
          <w:sz w:val="22"/>
          <w:szCs w:val="22"/>
          <w:shd w:val="clear" w:color="auto" w:fill="FFFFFF"/>
          <w:lang w:val="nl-NL"/>
        </w:rPr>
        <w:t>Ziekenbezoek, bloemen bij ziekte voor niet bij de kerk aangesloten dorpsgenoten willen we in stand houden. Dit houdt niet in dat dit door kerkenraadsleden gedaan moet worden. Met een veranderde  organisatie van wijkouderling – bezoekersgroep – signalering is al gestart. Dit moet nog nader uitgewerkt worden</w:t>
      </w:r>
      <w:r w:rsidRPr="00C1299E">
        <w:rPr>
          <w:noProof/>
          <w:sz w:val="22"/>
          <w:szCs w:val="22"/>
          <w:shd w:val="clear" w:color="auto" w:fill="FFFFFF"/>
          <w:lang w:val="nl-NL"/>
        </w:rPr>
        <w:t>.</w:t>
      </w:r>
    </w:p>
    <w:p w:rsidR="00C1299E" w:rsidRPr="00C1299E" w:rsidRDefault="00C1299E" w:rsidP="00C1299E">
      <w:pPr>
        <w:pStyle w:val="Geenafstand"/>
        <w:rPr>
          <w:noProof/>
          <w:sz w:val="22"/>
          <w:szCs w:val="22"/>
          <w:shd w:val="clear" w:color="auto" w:fill="FFFFFF"/>
          <w:lang w:val="nl-NL"/>
        </w:rPr>
      </w:pPr>
    </w:p>
    <w:p w:rsidR="00C1299E" w:rsidRPr="00C1299E" w:rsidRDefault="00C1299E" w:rsidP="00C1299E">
      <w:pPr>
        <w:pStyle w:val="Geenafstand"/>
        <w:rPr>
          <w:i/>
          <w:noProof/>
          <w:color w:val="00000A"/>
          <w:sz w:val="22"/>
          <w:szCs w:val="22"/>
          <w:lang w:val="nl-NL"/>
        </w:rPr>
      </w:pPr>
      <w:r w:rsidRPr="00C1299E">
        <w:rPr>
          <w:i/>
          <w:noProof/>
          <w:sz w:val="22"/>
          <w:szCs w:val="22"/>
          <w:shd w:val="clear" w:color="auto" w:fill="FFFFFF"/>
          <w:lang w:val="nl-NL"/>
        </w:rPr>
        <w:t>Samen klussen / eten. Deze activiteit is “relevant voor het dorp” in optima forma. Een combinatie van aanwezig zijn voor dorpsgenoten die kleine klusjes inbrengen, waarna er samen gegeten wordt, met een kort gedicht of verhaal van de dominee of ouderling.</w:t>
      </w:r>
    </w:p>
    <w:p w:rsidR="00C1299E" w:rsidRPr="00C1299E" w:rsidRDefault="00C1299E" w:rsidP="00C1299E">
      <w:pPr>
        <w:pStyle w:val="Geenafstand"/>
        <w:rPr>
          <w:i/>
          <w:noProof/>
          <w:sz w:val="22"/>
          <w:szCs w:val="22"/>
          <w:shd w:val="clear" w:color="auto" w:fill="FFFFFF"/>
          <w:lang w:val="nl-NL"/>
        </w:rPr>
      </w:pPr>
    </w:p>
    <w:p w:rsidR="00C1299E" w:rsidRPr="00C1299E" w:rsidRDefault="00C1299E" w:rsidP="00C1299E">
      <w:pPr>
        <w:pStyle w:val="Geenafstand"/>
        <w:rPr>
          <w:noProof/>
          <w:color w:val="00000A"/>
          <w:sz w:val="22"/>
          <w:szCs w:val="22"/>
          <w:lang w:val="nl-NL"/>
        </w:rPr>
      </w:pPr>
      <w:r w:rsidRPr="00C1299E">
        <w:rPr>
          <w:noProof/>
          <w:sz w:val="22"/>
          <w:szCs w:val="22"/>
          <w:shd w:val="clear" w:color="auto" w:fill="FFFFFF"/>
          <w:lang w:val="nl-NL"/>
        </w:rPr>
        <w:t>Wellicht zijn andere activiteiten als orgelconcerten, het zomers open stellen van de kerk voor passerende (boot)passanten levensvatbaar. Ook hiervoor geldt: onderzoek/ doe deze dingen en behoudt hetgeen in een behoefte voorziet.</w:t>
      </w:r>
    </w:p>
    <w:p w:rsidR="00C1299E" w:rsidRPr="00C1299E" w:rsidRDefault="00C1299E" w:rsidP="00C1299E">
      <w:pPr>
        <w:pStyle w:val="Geenafstand"/>
        <w:rPr>
          <w:noProof/>
          <w:sz w:val="22"/>
          <w:szCs w:val="22"/>
          <w:lang w:val="nl-NL"/>
        </w:rPr>
      </w:pPr>
    </w:p>
    <w:p w:rsidR="00C1299E" w:rsidRDefault="00C1299E" w:rsidP="00C1299E">
      <w:pPr>
        <w:pStyle w:val="Geenafstand"/>
        <w:rPr>
          <w:rFonts w:eastAsia="Arial Unicode MS"/>
          <w:noProof/>
          <w:color w:val="000000"/>
          <w:sz w:val="22"/>
          <w:szCs w:val="22"/>
          <w:lang w:val="nl-NL"/>
        </w:rPr>
      </w:pPr>
      <w:r w:rsidRPr="00C1299E">
        <w:rPr>
          <w:rFonts w:eastAsia="Arial Unicode MS"/>
          <w:noProof/>
          <w:color w:val="000000"/>
          <w:sz w:val="22"/>
          <w:szCs w:val="22"/>
          <w:lang w:val="nl-NL"/>
        </w:rPr>
        <w:t>Dit zijn maar een paar voorbeelden van hoe wij proberen “missionair” en relevant voor het dorp te zijn. Natuurlijk gaat het “missionair-willen-zijn” en “pastoraal-zijn” met vallen en opstaan. Er zullen dingen worden vergeten, er kan soms een spanning ontstaan tussen zakelijke aspecten van de gemeente en “missionair-zijn”.Maar dat mag ons niet weerhouden te streven naar het “zijn van een missionaire gemeente”. Het blijft een uitdaging voor de kerkenraad en de gemeente om steeds beter gestalte te geven aan dit uitgangspunt.</w:t>
      </w:r>
    </w:p>
    <w:p w:rsidR="00C1299E" w:rsidRPr="00C1299E" w:rsidRDefault="00C1299E" w:rsidP="00C1299E">
      <w:pPr>
        <w:pStyle w:val="Geenafstand"/>
        <w:rPr>
          <w:rFonts w:eastAsia="Arial Unicode MS"/>
          <w:noProof/>
          <w:color w:val="000000"/>
          <w:sz w:val="22"/>
          <w:szCs w:val="22"/>
          <w:lang w:val="nl-NL"/>
        </w:rPr>
      </w:pPr>
    </w:p>
    <w:p w:rsidR="00D06F6D" w:rsidRPr="00F07DFA" w:rsidRDefault="00CC6F9F">
      <w:pPr>
        <w:jc w:val="both"/>
        <w:rPr>
          <w:rFonts w:eastAsia="Arial Unicode MS"/>
          <w:b/>
          <w:color w:val="000000"/>
          <w:lang w:val="nl-NL"/>
        </w:rPr>
      </w:pPr>
      <w:r w:rsidRPr="00F07DFA">
        <w:rPr>
          <w:rFonts w:eastAsia="Arial Unicode MS"/>
          <w:b/>
          <w:color w:val="000000"/>
          <w:lang w:val="nl-NL"/>
        </w:rPr>
        <w:t>3. Organisatie en besluitvorming</w:t>
      </w:r>
    </w:p>
    <w:p w:rsidR="00B64D42" w:rsidRPr="00B64D42" w:rsidRDefault="00B64D42" w:rsidP="00B64D42">
      <w:pPr>
        <w:pStyle w:val="Geenafstand"/>
        <w:rPr>
          <w:noProof/>
          <w:sz w:val="22"/>
          <w:szCs w:val="22"/>
          <w:lang w:val="nl-NL"/>
        </w:rPr>
      </w:pPr>
      <w:r w:rsidRPr="00B64D42">
        <w:rPr>
          <w:noProof/>
          <w:sz w:val="22"/>
          <w:szCs w:val="22"/>
          <w:lang w:val="nl-NL"/>
        </w:rPr>
        <w:t>Het organiseren van activiteiten die in het vorige hoofdstuk beschreven zijn vraagt nogal wat tijd en energie van de kerkenraad. Helaas moet geconstateerd worden dat het moeilijk is om mensen te vinden die bereid zijn zitting te nemen in de kerkenraad. Uit diverse onderzoeken en het werven van kerkenraadsleden komt naar voren dat veel mensen zich niet willen binden voor langere tijd, maar wel iets willen doen; ad hoc of een afgebakende taak die qua inspanning en tijdsbeslag goed in te schatten is. Als je mensen vraagt voor iets waar ze eigenlijk geen zin in hebben, maar door sociale druk toch mee instemmen dan zal vroeg of laat de persoon afhaken of zal het uitstralen op de manier waarop hij/zij zijn taak uitvoert. Hierbij kun je ook denken aan het eerst eens mee laten draaien van mensen die geïnteresseerd zijn in een taak, je kunt dan eerst vrijblijvend “snuffelen” en daarna besluiten over wat je voor elkaar kunt betekenen.</w:t>
      </w:r>
    </w:p>
    <w:p w:rsidR="00B64D42" w:rsidRPr="00B64D42" w:rsidRDefault="00B64D42" w:rsidP="00B64D42">
      <w:pPr>
        <w:rPr>
          <w:i/>
          <w:noProof/>
          <w:sz w:val="22"/>
          <w:szCs w:val="22"/>
          <w:lang w:val="nl-NL"/>
        </w:rPr>
      </w:pPr>
      <w:bookmarkStart w:id="0" w:name="_GoBack2"/>
      <w:bookmarkEnd w:id="0"/>
    </w:p>
    <w:p w:rsidR="00B64D42" w:rsidRPr="00B64D42" w:rsidRDefault="00B64D42" w:rsidP="00B64D42">
      <w:pPr>
        <w:rPr>
          <w:noProof/>
          <w:sz w:val="22"/>
          <w:szCs w:val="22"/>
          <w:lang w:val="nl-NL"/>
        </w:rPr>
      </w:pPr>
      <w:r w:rsidRPr="00B64D42">
        <w:rPr>
          <w:noProof/>
          <w:color w:val="222222"/>
          <w:sz w:val="22"/>
          <w:szCs w:val="22"/>
          <w:shd w:val="clear" w:color="auto" w:fill="FFFFFF"/>
          <w:lang w:val="nl-NL"/>
        </w:rPr>
        <w:t>Je kunt er voor kiezen het model van “bovenaf” te vullen en vragen wie welke, vooruit bedachte plaats in het model wil vullen. Onze voorkeur gaat uit naar de vorm waarbij we vragen wie wat wil doen en dat we op basis hiervan te zien wat we aan talenten in het aanbod hebben en vervolgens zien wat we kunnen organiseren. Het kan dan zijn dat je voor bepaalde taken niemand krijgt. Het kan er dan toe leiden dat je bepaalde zaken niet meer doet of uitbesteedt.</w:t>
      </w:r>
    </w:p>
    <w:p w:rsidR="00B64D42" w:rsidRPr="00B64D42" w:rsidRDefault="00B64D42" w:rsidP="00B64D42">
      <w:pPr>
        <w:rPr>
          <w:i/>
          <w:noProof/>
          <w:color w:val="222222"/>
          <w:sz w:val="22"/>
          <w:szCs w:val="22"/>
          <w:shd w:val="clear" w:color="auto" w:fill="FFFFFF"/>
          <w:lang w:val="nl-NL"/>
        </w:rPr>
      </w:pPr>
    </w:p>
    <w:p w:rsidR="00B64D42" w:rsidRPr="00B64D42" w:rsidRDefault="00B64D42" w:rsidP="00B64D42">
      <w:pPr>
        <w:rPr>
          <w:noProof/>
          <w:sz w:val="22"/>
          <w:szCs w:val="22"/>
          <w:lang w:val="nl-NL"/>
        </w:rPr>
      </w:pPr>
      <w:r w:rsidRPr="00B64D42">
        <w:rPr>
          <w:noProof/>
          <w:color w:val="222222"/>
          <w:sz w:val="22"/>
          <w:szCs w:val="22"/>
          <w:shd w:val="clear" w:color="auto" w:fill="FFFFFF"/>
          <w:lang w:val="nl-NL"/>
        </w:rPr>
        <w:t>Een stap in het bovenstaande is dat we inventariseren in de gemeente wie wat / iets zou willen doen. Als we dit verzamelen en delen dan kunnen we de taak van sommige kerkenraadsleden verlichten en meer mensen betrekken bij de gemeente.</w:t>
      </w:r>
    </w:p>
    <w:p w:rsidR="00B64D42" w:rsidRPr="00B64D42" w:rsidRDefault="00B64D42" w:rsidP="00B64D42">
      <w:pPr>
        <w:rPr>
          <w:i/>
          <w:noProof/>
          <w:color w:val="222222"/>
          <w:sz w:val="22"/>
          <w:szCs w:val="22"/>
          <w:shd w:val="clear" w:color="auto" w:fill="FFFFFF"/>
          <w:lang w:val="nl-NL"/>
        </w:rPr>
      </w:pPr>
    </w:p>
    <w:p w:rsidR="00B64D42" w:rsidRPr="00B64D42" w:rsidRDefault="00B64D42" w:rsidP="00B64D42">
      <w:pPr>
        <w:pStyle w:val="Geenafstand"/>
        <w:rPr>
          <w:sz w:val="22"/>
          <w:szCs w:val="22"/>
          <w:lang w:val="nl-NL"/>
        </w:rPr>
      </w:pPr>
      <w:r w:rsidRPr="00B64D42">
        <w:rPr>
          <w:sz w:val="22"/>
          <w:szCs w:val="22"/>
          <w:lang w:val="nl-NL"/>
        </w:rPr>
        <w:t xml:space="preserve">De communicatie is van belang in dit proces. Het organiseren van goede startzondag geeft wellicht een boost, maar hiermee ben je er niet. </w:t>
      </w:r>
      <w:proofErr w:type="spellStart"/>
      <w:r w:rsidRPr="00B64D42">
        <w:rPr>
          <w:sz w:val="22"/>
          <w:szCs w:val="22"/>
          <w:lang w:val="nl-NL"/>
        </w:rPr>
        <w:t>T&amp;Ten</w:t>
      </w:r>
      <w:proofErr w:type="spellEnd"/>
      <w:r w:rsidRPr="00B64D42">
        <w:rPr>
          <w:sz w:val="22"/>
          <w:szCs w:val="22"/>
          <w:lang w:val="nl-NL"/>
        </w:rPr>
        <w:t xml:space="preserve"> Dorpskrant zullen benut worden om eerst de uitwerking, maar zeker later ook de voortgang en verduurzaming onder aandacht te brengen. </w:t>
      </w:r>
    </w:p>
    <w:p w:rsidR="00B64D42" w:rsidRPr="00B64D42" w:rsidRDefault="00B64D42" w:rsidP="00B64D42">
      <w:pPr>
        <w:pStyle w:val="Geenafstand"/>
        <w:rPr>
          <w:sz w:val="22"/>
          <w:szCs w:val="22"/>
          <w:lang w:val="nl-NL"/>
        </w:rPr>
      </w:pPr>
    </w:p>
    <w:p w:rsidR="00D06F6D" w:rsidRPr="00B64D42" w:rsidRDefault="00B64D42" w:rsidP="00B64D42">
      <w:pPr>
        <w:spacing w:line="276" w:lineRule="auto"/>
        <w:jc w:val="both"/>
        <w:rPr>
          <w:rFonts w:ascii="Helvetica" w:eastAsia="Arial Unicode MS" w:hAnsi="Helvetica" w:cs="Helvetica"/>
          <w:b/>
          <w:i/>
          <w:color w:val="000000"/>
          <w:sz w:val="28"/>
          <w:lang w:val="nl-NL"/>
        </w:rPr>
      </w:pPr>
      <w:r w:rsidRPr="00B64D42">
        <w:rPr>
          <w:sz w:val="22"/>
          <w:szCs w:val="22"/>
          <w:lang w:val="nl-NL"/>
        </w:rPr>
        <w:t>Een ander aspect dat zeker geldt bij een kleiner wordende kerkenraad is dat er mogelijk meer sprake moet zijn van communicerende vaten. Dat zou kunnen inhouden dat ouderling-kerkvoogden ook de ouderlingdienst bij nood in de kerkdienst kunnen vervullen. Net zoals ouderlingen kunnen assisteren bij het collecteren voor diaconie/kerk of bij het ophalen/wegbrengen van formulieren voor bijvoorbeeld een actie Kerkbalans</w:t>
      </w:r>
    </w:p>
    <w:p w:rsidR="00B64D42" w:rsidRDefault="00B64D42">
      <w:pPr>
        <w:spacing w:line="276" w:lineRule="auto"/>
        <w:jc w:val="both"/>
        <w:rPr>
          <w:rFonts w:eastAsia="Arial Unicode MS"/>
          <w:b/>
          <w:color w:val="000000"/>
          <w:sz w:val="22"/>
          <w:szCs w:val="22"/>
          <w:lang w:val="nl-NL"/>
        </w:rPr>
      </w:pPr>
    </w:p>
    <w:p w:rsidR="00D06F6D" w:rsidRPr="00FC3E40" w:rsidRDefault="00CC6F9F">
      <w:pPr>
        <w:spacing w:line="276" w:lineRule="auto"/>
        <w:jc w:val="both"/>
        <w:rPr>
          <w:rFonts w:eastAsia="Arial Unicode MS"/>
          <w:color w:val="000000"/>
          <w:sz w:val="22"/>
          <w:szCs w:val="22"/>
          <w:lang w:val="nl-NL"/>
        </w:rPr>
      </w:pPr>
      <w:r w:rsidRPr="00FC3E40">
        <w:rPr>
          <w:rFonts w:eastAsia="Arial Unicode MS"/>
          <w:b/>
          <w:color w:val="000000"/>
          <w:sz w:val="22"/>
          <w:szCs w:val="22"/>
          <w:lang w:val="nl-NL"/>
        </w:rPr>
        <w:t>3.1 Organisatie</w:t>
      </w: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Onze kerkenraad bestaat uit drie colleges: het college van kerkrentmeesters, het college van diakenen en het college van ouderlingen. Daarnaast is er het moderamen waar alle colleges in vertegenwoordigd zijn. Elk college heeft zijn eigen overleg. </w:t>
      </w:r>
      <w:r w:rsidRPr="00DD176B">
        <w:rPr>
          <w:rFonts w:eastAsia="Arial Unicode MS"/>
          <w:color w:val="000000"/>
          <w:sz w:val="22"/>
          <w:szCs w:val="22"/>
          <w:lang w:val="nl-NL"/>
        </w:rPr>
        <w:t xml:space="preserve">Een keer per maand </w:t>
      </w:r>
      <w:r w:rsidR="00AD3A8F" w:rsidRPr="00DD176B">
        <w:rPr>
          <w:rFonts w:eastAsia="Arial Unicode MS"/>
          <w:color w:val="000000"/>
          <w:sz w:val="22"/>
          <w:szCs w:val="22"/>
          <w:lang w:val="nl-NL"/>
        </w:rPr>
        <w:t xml:space="preserve">of een keer per twee maanden, afhankelijk van de evaluatie, </w:t>
      </w:r>
      <w:r w:rsidRPr="00DD176B">
        <w:rPr>
          <w:rFonts w:eastAsia="Arial Unicode MS"/>
          <w:color w:val="000000"/>
          <w:sz w:val="22"/>
          <w:szCs w:val="22"/>
          <w:lang w:val="nl-NL"/>
        </w:rPr>
        <w:t>is er een kerkenraadsvergadering, waarin het werk in de gemeente besproken wordt en waarin besluiten worden genomen. De kerkenraadsvergadering wordt door het moderamen voorbereid.</w:t>
      </w:r>
    </w:p>
    <w:p w:rsidR="00D06F6D" w:rsidRPr="00FC3E40" w:rsidRDefault="00D06F6D">
      <w:pPr>
        <w:jc w:val="both"/>
        <w:rPr>
          <w:rFonts w:eastAsia="Arial Unicode MS"/>
          <w:color w:val="000000"/>
          <w:sz w:val="22"/>
          <w:szCs w:val="22"/>
          <w:lang w:val="nl-NL"/>
        </w:rPr>
      </w:pPr>
    </w:p>
    <w:p w:rsidR="00D06F6D" w:rsidRDefault="00CC6F9F">
      <w:pPr>
        <w:jc w:val="both"/>
        <w:rPr>
          <w:rFonts w:eastAsia="Arial Unicode MS"/>
          <w:color w:val="000000"/>
          <w:sz w:val="22"/>
          <w:szCs w:val="22"/>
          <w:lang w:val="nl-NL"/>
        </w:rPr>
      </w:pPr>
      <w:r w:rsidRPr="00FC3E40">
        <w:rPr>
          <w:rFonts w:eastAsia="Arial Unicode MS"/>
          <w:color w:val="000000"/>
          <w:sz w:val="22"/>
          <w:szCs w:val="22"/>
          <w:lang w:val="nl-NL"/>
        </w:rPr>
        <w:t>Naast de reeds genoemde colleges zijn er voor specifieke activiteiten nog een paar groepen actief:</w:t>
      </w:r>
    </w:p>
    <w:p w:rsidR="00FC3E40" w:rsidRDefault="00FC3E40">
      <w:pPr>
        <w:jc w:val="both"/>
        <w:rPr>
          <w:rFonts w:eastAsia="Arial Unicode MS"/>
          <w:b/>
          <w:i/>
          <w:color w:val="000000"/>
          <w:sz w:val="22"/>
          <w:szCs w:val="22"/>
          <w:lang w:val="nl-NL"/>
        </w:rPr>
      </w:pPr>
    </w:p>
    <w:p w:rsidR="00A001E1" w:rsidRDefault="00A001E1">
      <w:pPr>
        <w:jc w:val="both"/>
        <w:rPr>
          <w:rFonts w:eastAsia="Arial Unicode MS"/>
          <w:b/>
          <w:i/>
          <w:color w:val="000000"/>
          <w:sz w:val="22"/>
          <w:szCs w:val="22"/>
          <w:lang w:val="nl-NL"/>
        </w:rPr>
      </w:pPr>
    </w:p>
    <w:p w:rsidR="00A001E1" w:rsidRDefault="00A001E1">
      <w:pPr>
        <w:jc w:val="both"/>
        <w:rPr>
          <w:rFonts w:eastAsia="Arial Unicode MS"/>
          <w:b/>
          <w:i/>
          <w:color w:val="000000"/>
          <w:sz w:val="22"/>
          <w:szCs w:val="22"/>
          <w:lang w:val="nl-NL"/>
        </w:rPr>
      </w:pPr>
    </w:p>
    <w:p w:rsidR="00A001E1" w:rsidRPr="00FC3E40" w:rsidRDefault="00A001E1">
      <w:pPr>
        <w:jc w:val="both"/>
        <w:rPr>
          <w:rFonts w:eastAsia="Arial Unicode MS"/>
          <w:b/>
          <w:i/>
          <w:color w:val="000000"/>
          <w:sz w:val="22"/>
          <w:szCs w:val="22"/>
          <w:lang w:val="nl-NL"/>
        </w:rPr>
      </w:pPr>
    </w:p>
    <w:p w:rsidR="00D06F6D" w:rsidRPr="00F45E55" w:rsidRDefault="00CC6F9F" w:rsidP="00F45E55">
      <w:pPr>
        <w:pStyle w:val="Geenafstand"/>
        <w:numPr>
          <w:ilvl w:val="0"/>
          <w:numId w:val="43"/>
        </w:numPr>
        <w:rPr>
          <w:rFonts w:eastAsia="Arial Unicode MS"/>
          <w:b/>
          <w:i/>
          <w:lang w:val="nl-NL"/>
        </w:rPr>
      </w:pPr>
      <w:r w:rsidRPr="00F45E55">
        <w:rPr>
          <w:rFonts w:eastAsia="Arial Unicode MS"/>
          <w:b/>
          <w:i/>
          <w:lang w:val="nl-NL"/>
        </w:rPr>
        <w:lastRenderedPageBreak/>
        <w:t>De liturgi</w:t>
      </w:r>
      <w:r w:rsidR="00C25104" w:rsidRPr="00F45E55">
        <w:rPr>
          <w:rFonts w:eastAsia="Arial Unicode MS"/>
          <w:b/>
          <w:i/>
          <w:lang w:val="nl-NL"/>
        </w:rPr>
        <w:t>sche bloemschikgroep</w:t>
      </w:r>
    </w:p>
    <w:p w:rsidR="00D06F6D" w:rsidRDefault="00CC6F9F" w:rsidP="00F45E55">
      <w:pPr>
        <w:pStyle w:val="Geenafstand"/>
        <w:ind w:left="720"/>
        <w:rPr>
          <w:rFonts w:eastAsia="Arial Unicode MS"/>
          <w:lang w:val="nl-NL"/>
        </w:rPr>
      </w:pPr>
      <w:r w:rsidRPr="00FC3E40">
        <w:rPr>
          <w:rFonts w:eastAsia="Arial Unicode MS"/>
          <w:lang w:val="nl-NL"/>
        </w:rPr>
        <w:t>Deze groep zorgt, onder verantwoordelijkheid van de kerkenraad, het liturgisch bloemschikken tijdens</w:t>
      </w:r>
      <w:r w:rsidR="00734271">
        <w:rPr>
          <w:rFonts w:eastAsia="Arial Unicode MS"/>
          <w:lang w:val="nl-NL"/>
        </w:rPr>
        <w:t xml:space="preserve"> bid- en dankstond,</w:t>
      </w:r>
      <w:r w:rsidRPr="00FC3E40">
        <w:rPr>
          <w:rFonts w:eastAsia="Arial Unicode MS"/>
          <w:lang w:val="nl-NL"/>
        </w:rPr>
        <w:t xml:space="preserve"> de 40 dagen tijd</w:t>
      </w:r>
      <w:r w:rsidR="00367639">
        <w:rPr>
          <w:rFonts w:eastAsia="Arial Unicode MS"/>
          <w:lang w:val="nl-NL"/>
        </w:rPr>
        <w:t>, de laatste zondag van het kerkelijk jaar</w:t>
      </w:r>
      <w:r w:rsidRPr="00FC3E40">
        <w:rPr>
          <w:rFonts w:eastAsia="Arial Unicode MS"/>
          <w:lang w:val="nl-NL"/>
        </w:rPr>
        <w:t xml:space="preserve"> en advent.</w:t>
      </w:r>
    </w:p>
    <w:p w:rsidR="00F45E55" w:rsidRPr="00FC3E40" w:rsidRDefault="00F45E55" w:rsidP="00F45E55">
      <w:pPr>
        <w:pStyle w:val="Geenafstand"/>
        <w:ind w:left="720"/>
        <w:rPr>
          <w:rFonts w:eastAsia="Arial Unicode MS"/>
          <w:b/>
          <w:i/>
          <w:lang w:val="nl-NL"/>
        </w:rPr>
      </w:pPr>
    </w:p>
    <w:p w:rsidR="00F45E55" w:rsidRDefault="00CC6F9F" w:rsidP="00F45E55">
      <w:pPr>
        <w:pStyle w:val="Geenafstand"/>
        <w:numPr>
          <w:ilvl w:val="0"/>
          <w:numId w:val="43"/>
        </w:numPr>
        <w:rPr>
          <w:rFonts w:eastAsia="Arial Unicode MS"/>
          <w:b/>
          <w:i/>
          <w:lang w:val="nl-NL"/>
        </w:rPr>
      </w:pPr>
      <w:r w:rsidRPr="00FC3E40">
        <w:rPr>
          <w:rFonts w:eastAsia="Arial Unicode MS"/>
          <w:b/>
          <w:i/>
          <w:lang w:val="nl-NL"/>
        </w:rPr>
        <w:t xml:space="preserve">De kinderclub de </w:t>
      </w:r>
      <w:proofErr w:type="spellStart"/>
      <w:r w:rsidRPr="00FC3E40">
        <w:rPr>
          <w:rFonts w:eastAsia="Arial Unicode MS"/>
          <w:b/>
          <w:i/>
          <w:lang w:val="nl-NL"/>
        </w:rPr>
        <w:t>Sneinsprotters</w:t>
      </w:r>
      <w:proofErr w:type="spellEnd"/>
    </w:p>
    <w:p w:rsidR="00D06F6D" w:rsidRDefault="00CC6F9F" w:rsidP="00F45E55">
      <w:pPr>
        <w:pStyle w:val="Geenafstand"/>
        <w:ind w:left="720"/>
        <w:rPr>
          <w:rFonts w:eastAsia="Arial Unicode MS"/>
          <w:lang w:val="nl-NL"/>
        </w:rPr>
      </w:pPr>
      <w:r w:rsidRPr="00FC3E40">
        <w:rPr>
          <w:rFonts w:eastAsia="Arial Unicode MS"/>
          <w:lang w:val="nl-NL"/>
        </w:rPr>
        <w:t>Elke eerste zondag van de maand is er een kinderclub voor kinderen in de basisschoolleeftijd.</w:t>
      </w:r>
    </w:p>
    <w:p w:rsidR="00F45E55" w:rsidRPr="00FC3E40" w:rsidRDefault="00AD3A8F" w:rsidP="00AD3A8F">
      <w:pPr>
        <w:pStyle w:val="Geenafstand"/>
        <w:tabs>
          <w:tab w:val="left" w:pos="3300"/>
        </w:tabs>
        <w:ind w:left="720"/>
        <w:rPr>
          <w:rFonts w:eastAsia="Arial Unicode MS"/>
          <w:b/>
          <w:i/>
          <w:lang w:val="nl-NL"/>
        </w:rPr>
      </w:pPr>
      <w:r>
        <w:rPr>
          <w:rFonts w:eastAsia="Arial Unicode MS"/>
          <w:b/>
          <w:i/>
          <w:lang w:val="nl-NL"/>
        </w:rPr>
        <w:t xml:space="preserve"> </w:t>
      </w:r>
      <w:r>
        <w:rPr>
          <w:rFonts w:eastAsia="Arial Unicode MS"/>
          <w:b/>
          <w:i/>
          <w:lang w:val="nl-NL"/>
        </w:rPr>
        <w:tab/>
      </w:r>
    </w:p>
    <w:p w:rsidR="00F45E55" w:rsidRDefault="00CC6F9F" w:rsidP="00F45E55">
      <w:pPr>
        <w:pStyle w:val="Geenafstand"/>
        <w:numPr>
          <w:ilvl w:val="0"/>
          <w:numId w:val="43"/>
        </w:numPr>
        <w:rPr>
          <w:rFonts w:eastAsia="Arial Unicode MS"/>
          <w:b/>
          <w:i/>
          <w:lang w:val="nl-NL"/>
        </w:rPr>
      </w:pPr>
      <w:r w:rsidRPr="00FC3E40">
        <w:rPr>
          <w:rFonts w:eastAsia="Arial Unicode MS"/>
          <w:b/>
          <w:i/>
          <w:lang w:val="nl-NL"/>
        </w:rPr>
        <w:t>De zendingscommissie</w:t>
      </w:r>
    </w:p>
    <w:p w:rsidR="00D06F6D" w:rsidRPr="00FC3E40" w:rsidRDefault="00CC6F9F" w:rsidP="00F45E55">
      <w:pPr>
        <w:pStyle w:val="Geenafstand"/>
        <w:ind w:left="720"/>
        <w:rPr>
          <w:rFonts w:eastAsia="Arial Unicode MS"/>
          <w:b/>
          <w:i/>
          <w:lang w:val="nl-NL"/>
        </w:rPr>
      </w:pPr>
      <w:r w:rsidRPr="00FC3E40">
        <w:rPr>
          <w:rFonts w:eastAsia="Arial Unicode MS"/>
          <w:lang w:val="nl-NL"/>
        </w:rPr>
        <w:t>Deze commissie is verantwoordelijk voor het innen van de zendingsbijdrage</w:t>
      </w:r>
    </w:p>
    <w:p w:rsidR="00F45E55" w:rsidRDefault="00F45E55" w:rsidP="00F45E55">
      <w:pPr>
        <w:pStyle w:val="Geenafstand"/>
        <w:rPr>
          <w:rFonts w:eastAsia="Arial Unicode MS"/>
          <w:lang w:val="nl-NL"/>
        </w:rPr>
      </w:pPr>
    </w:p>
    <w:p w:rsidR="00F45E55" w:rsidRPr="00F45E55" w:rsidRDefault="00CC6F9F" w:rsidP="00F45E55">
      <w:pPr>
        <w:pStyle w:val="Geenafstand"/>
        <w:numPr>
          <w:ilvl w:val="0"/>
          <w:numId w:val="43"/>
        </w:numPr>
        <w:rPr>
          <w:rFonts w:eastAsia="Arial Unicode MS"/>
          <w:b/>
          <w:i/>
          <w:color w:val="000000"/>
          <w:sz w:val="22"/>
          <w:szCs w:val="22"/>
          <w:lang w:val="nl-NL"/>
        </w:rPr>
      </w:pPr>
      <w:r w:rsidRPr="00F45E55">
        <w:rPr>
          <w:rFonts w:eastAsia="Arial Unicode MS"/>
          <w:b/>
          <w:i/>
          <w:lang w:val="nl-NL"/>
        </w:rPr>
        <w:t>De bezoekersgroep</w:t>
      </w:r>
    </w:p>
    <w:p w:rsidR="00D06F6D" w:rsidRDefault="00CC6F9F" w:rsidP="00F45E55">
      <w:pPr>
        <w:pStyle w:val="Geenafstand"/>
        <w:ind w:left="720"/>
        <w:rPr>
          <w:rFonts w:eastAsia="Arial Unicode MS"/>
          <w:color w:val="000000"/>
          <w:sz w:val="22"/>
          <w:szCs w:val="22"/>
          <w:lang w:val="nl-NL"/>
        </w:rPr>
      </w:pPr>
      <w:r w:rsidRPr="00FC3E40">
        <w:rPr>
          <w:rFonts w:eastAsia="Arial Unicode MS"/>
          <w:color w:val="000000"/>
          <w:sz w:val="22"/>
          <w:szCs w:val="22"/>
          <w:lang w:val="nl-NL"/>
        </w:rPr>
        <w:t>Er zijn bezoekers beschikbaar die de ouderlingen ondersteunen bij het bezoeken van mensen in de desbetreffende wijk</w:t>
      </w:r>
      <w:r w:rsidR="00F45E55">
        <w:rPr>
          <w:rFonts w:eastAsia="Arial Unicode MS"/>
          <w:color w:val="000000"/>
          <w:sz w:val="22"/>
          <w:szCs w:val="22"/>
          <w:lang w:val="nl-NL"/>
        </w:rPr>
        <w:t>.</w:t>
      </w:r>
    </w:p>
    <w:p w:rsidR="00F45E55" w:rsidRPr="00FC3E40" w:rsidRDefault="00F45E55" w:rsidP="00F45E55">
      <w:pPr>
        <w:pStyle w:val="Geenafstand"/>
        <w:ind w:left="720"/>
        <w:rPr>
          <w:rFonts w:eastAsia="Arial Unicode MS"/>
          <w:color w:val="000000"/>
          <w:sz w:val="22"/>
          <w:szCs w:val="22"/>
          <w:lang w:val="nl-NL"/>
        </w:rPr>
      </w:pPr>
    </w:p>
    <w:p w:rsidR="00D06F6D" w:rsidRPr="00FC3E40" w:rsidRDefault="00CC6F9F">
      <w:pPr>
        <w:jc w:val="both"/>
        <w:rPr>
          <w:rFonts w:eastAsia="Arial Unicode MS"/>
          <w:b/>
          <w:color w:val="000000"/>
          <w:sz w:val="22"/>
          <w:szCs w:val="22"/>
          <w:lang w:val="nl-NL"/>
        </w:rPr>
      </w:pPr>
      <w:r w:rsidRPr="001F43C6">
        <w:rPr>
          <w:rFonts w:eastAsia="Arial Unicode MS"/>
          <w:b/>
          <w:color w:val="000000"/>
          <w:sz w:val="22"/>
          <w:szCs w:val="22"/>
          <w:lang w:val="nl-NL"/>
        </w:rPr>
        <w:t>3.</w:t>
      </w:r>
      <w:r w:rsidRPr="00FC3E40">
        <w:rPr>
          <w:rFonts w:eastAsia="Arial Unicode MS"/>
          <w:b/>
          <w:color w:val="000000"/>
          <w:sz w:val="22"/>
          <w:szCs w:val="22"/>
          <w:lang w:val="nl-NL"/>
        </w:rPr>
        <w:t>2 Besluitvormingsmodel op basis van consensus</w:t>
      </w:r>
    </w:p>
    <w:p w:rsidR="00D06F6D" w:rsidRPr="00FC3E40" w:rsidRDefault="00D06F6D">
      <w:pPr>
        <w:jc w:val="both"/>
        <w:rPr>
          <w:rFonts w:eastAsia="Arial Unicode MS"/>
          <w:b/>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In kleine gemeenten is het vaak zo, dat elk Kerkenraadslid zoveel mogelijk wil meedenken in elke vorm van besluitvorming binnen alle disciplines in de Kerkenraad. Alhoewel dit misschien langere vergaderingen tot gevolg heeft, zijn we als kerkenraad van mening dat besluitvorming op basis van consensus de voorkeur verdient. Middels overleg binnen de eigen discipline en met de gehele Kerkenraad zal steeds zoveel als mogelijk gestreefd worden naar besluitvorming op basis van consensus. Het nemen van besluiten op basis van consensus heeft de grootste kans van slagen zolang het éne ambt niet heerst over het andere. Verder is het bij consensus belangrijk dat alle Kerkenraadsleden zoveel mogelijk zijn betrokken bij alle belangrijke te nemen besluiten. Het stemmen over onderwerpen, met steeds winnaars en verliezers, zal bij het streven naar consensus bijna nooit nodig zijn. </w:t>
      </w:r>
    </w:p>
    <w:p w:rsidR="00D06F6D" w:rsidRPr="00FC3E40" w:rsidRDefault="00D06F6D">
      <w:pPr>
        <w:jc w:val="both"/>
        <w:rPr>
          <w:rFonts w:eastAsia="Arial Unicode MS"/>
          <w:color w:val="000000"/>
          <w:sz w:val="22"/>
          <w:szCs w:val="22"/>
          <w:lang w:val="nl-NL"/>
        </w:rPr>
      </w:pP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In de volgende </w:t>
      </w:r>
      <w:proofErr w:type="spellStart"/>
      <w:r w:rsidRPr="00FC3E40">
        <w:rPr>
          <w:rFonts w:eastAsia="Arial Unicode MS"/>
          <w:color w:val="000000"/>
          <w:sz w:val="22"/>
          <w:szCs w:val="22"/>
          <w:lang w:val="nl-NL"/>
        </w:rPr>
        <w:t>subparagraaf</w:t>
      </w:r>
      <w:proofErr w:type="spellEnd"/>
      <w:r w:rsidRPr="00FC3E40">
        <w:rPr>
          <w:rFonts w:eastAsia="Arial Unicode MS"/>
          <w:color w:val="000000"/>
          <w:sz w:val="22"/>
          <w:szCs w:val="22"/>
          <w:lang w:val="nl-NL"/>
        </w:rPr>
        <w:t xml:space="preserve"> wordt de besluitvorming beschreven.</w:t>
      </w:r>
    </w:p>
    <w:p w:rsidR="00FC3E40" w:rsidRDefault="00FC3E40">
      <w:pPr>
        <w:spacing w:line="276" w:lineRule="auto"/>
        <w:jc w:val="both"/>
        <w:rPr>
          <w:rFonts w:eastAsia="Arial Unicode MS"/>
          <w:color w:val="000000"/>
          <w:sz w:val="22"/>
          <w:szCs w:val="22"/>
          <w:lang w:val="nl-NL"/>
        </w:rPr>
      </w:pPr>
    </w:p>
    <w:p w:rsidR="00D06F6D" w:rsidRPr="00FC3E40" w:rsidRDefault="00CC6F9F">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3.2.1  overlegstructuur</w:t>
      </w:r>
    </w:p>
    <w:p w:rsidR="00D06F6D" w:rsidRPr="00FC3E40" w:rsidRDefault="00D06F6D">
      <w:pPr>
        <w:jc w:val="both"/>
        <w:rPr>
          <w:rFonts w:eastAsia="Arial Unicode MS"/>
          <w:color w:val="000000"/>
          <w:sz w:val="22"/>
          <w:szCs w:val="22"/>
          <w:lang w:val="nl-NL"/>
        </w:rPr>
      </w:pPr>
    </w:p>
    <w:p w:rsidR="00D06F6D" w:rsidRPr="00FC3E40" w:rsidRDefault="00CC6F9F">
      <w:pPr>
        <w:spacing w:line="276" w:lineRule="auto"/>
        <w:ind w:left="1416" w:hanging="1416"/>
        <w:jc w:val="both"/>
        <w:rPr>
          <w:sz w:val="22"/>
          <w:szCs w:val="22"/>
          <w:lang w:val="nl-NL"/>
        </w:rPr>
      </w:pPr>
      <w:r w:rsidRPr="00FC3E40">
        <w:rPr>
          <w:rFonts w:eastAsia="Arial Unicode MS"/>
          <w:i/>
          <w:color w:val="000000"/>
          <w:sz w:val="22"/>
          <w:szCs w:val="22"/>
          <w:lang w:val="nl-NL"/>
        </w:rPr>
        <w:t>Moderamen:</w:t>
      </w:r>
      <w:r w:rsidRPr="00FC3E40">
        <w:rPr>
          <w:rFonts w:eastAsia="Arial Unicode MS"/>
          <w:color w:val="000000"/>
          <w:sz w:val="22"/>
          <w:szCs w:val="22"/>
          <w:lang w:val="nl-NL"/>
        </w:rPr>
        <w:t xml:space="preserve"> </w:t>
      </w:r>
      <w:r w:rsidRPr="00FC3E40">
        <w:rPr>
          <w:rFonts w:eastAsia="Arial Unicode MS"/>
          <w:color w:val="000000"/>
          <w:sz w:val="22"/>
          <w:szCs w:val="22"/>
          <w:lang w:val="nl-NL"/>
        </w:rPr>
        <w:tab/>
      </w:r>
      <w:r w:rsidRPr="00FC3E40">
        <w:rPr>
          <w:rFonts w:eastAsia="Arial Unicode MS"/>
          <w:color w:val="000000"/>
          <w:sz w:val="22"/>
          <w:szCs w:val="22"/>
          <w:lang w:val="nl-NL"/>
        </w:rPr>
        <w:tab/>
      </w:r>
    </w:p>
    <w:p w:rsidR="00D06F6D" w:rsidRPr="00FC3E40" w:rsidRDefault="00CC6F9F">
      <w:pPr>
        <w:pStyle w:val="Body1"/>
        <w:rPr>
          <w:rFonts w:ascii="Times New Roman" w:hAnsi="Times New Roman" w:cs="Times New Roman"/>
          <w:sz w:val="22"/>
          <w:szCs w:val="22"/>
        </w:rPr>
      </w:pPr>
      <w:r w:rsidRPr="00FC3E40">
        <w:rPr>
          <w:rFonts w:ascii="Times New Roman" w:hAnsi="Times New Roman" w:cs="Times New Roman"/>
          <w:sz w:val="22"/>
          <w:szCs w:val="22"/>
        </w:rPr>
        <w:t>1 ouderling, 1 diaken en 1 kerkrentmeester en de predikant stellen de agenda samen voor de kerkenraadsvergadering (geen inhoudelijke besprekingen van de onderwerpen en een verslag is niet nodig). De voorzitter en de scriba van de kerkenraad maken in ieder geval deel uit van het moderamen.</w:t>
      </w:r>
    </w:p>
    <w:p w:rsidR="00D06F6D" w:rsidRPr="00FC3E40" w:rsidRDefault="00D06F6D">
      <w:pPr>
        <w:spacing w:line="276" w:lineRule="auto"/>
        <w:ind w:left="1410" w:hanging="1410"/>
        <w:jc w:val="both"/>
        <w:rPr>
          <w:rFonts w:eastAsia="Arial Unicode MS"/>
          <w:color w:val="000000"/>
          <w:sz w:val="22"/>
          <w:szCs w:val="22"/>
          <w:lang w:val="nl-NL"/>
        </w:rPr>
      </w:pPr>
    </w:p>
    <w:p w:rsidR="00F45E55" w:rsidRDefault="00F45E55">
      <w:pPr>
        <w:spacing w:line="276" w:lineRule="auto"/>
        <w:ind w:left="1410" w:hanging="1410"/>
        <w:jc w:val="both"/>
        <w:rPr>
          <w:rFonts w:eastAsia="Arial Unicode MS"/>
          <w:i/>
          <w:color w:val="000000"/>
          <w:sz w:val="22"/>
          <w:szCs w:val="22"/>
          <w:lang w:val="nl-NL"/>
        </w:rPr>
      </w:pPr>
    </w:p>
    <w:p w:rsidR="00D06F6D" w:rsidRPr="00FC3E40" w:rsidRDefault="00CC6F9F">
      <w:pPr>
        <w:spacing w:line="276" w:lineRule="auto"/>
        <w:ind w:left="1410" w:hanging="1410"/>
        <w:jc w:val="both"/>
        <w:rPr>
          <w:rFonts w:eastAsia="Arial Unicode MS"/>
          <w:color w:val="000000"/>
          <w:sz w:val="22"/>
          <w:szCs w:val="22"/>
          <w:lang w:val="nl-NL"/>
        </w:rPr>
      </w:pPr>
      <w:r w:rsidRPr="00FC3E40">
        <w:rPr>
          <w:rFonts w:eastAsia="Arial Unicode MS"/>
          <w:i/>
          <w:color w:val="000000"/>
          <w:sz w:val="22"/>
          <w:szCs w:val="22"/>
          <w:lang w:val="nl-NL"/>
        </w:rPr>
        <w:t>Diaconie:</w:t>
      </w:r>
    </w:p>
    <w:p w:rsidR="00D06F6D" w:rsidRPr="00FC3E40" w:rsidRDefault="00CC6F9F">
      <w:pPr>
        <w:jc w:val="both"/>
        <w:rPr>
          <w:rFonts w:eastAsia="Arial Unicode MS"/>
          <w:color w:val="000000"/>
          <w:sz w:val="22"/>
          <w:szCs w:val="22"/>
          <w:lang w:val="nl-NL"/>
        </w:rPr>
      </w:pPr>
      <w:r w:rsidRPr="00FC3E40">
        <w:rPr>
          <w:rFonts w:eastAsia="Arial Unicode MS"/>
          <w:color w:val="000000"/>
          <w:sz w:val="22"/>
          <w:szCs w:val="22"/>
          <w:lang w:val="nl-NL"/>
        </w:rPr>
        <w:t xml:space="preserve">De dagelijkse processen en besluitvorming vinden binnen de Diaconie plaats. Belangrijke onderwerpen worden via het moderamen geagendeerd voor de Kerkenraad. </w:t>
      </w:r>
    </w:p>
    <w:p w:rsidR="00D06F6D" w:rsidRPr="00FC3E40" w:rsidRDefault="00D06F6D">
      <w:pPr>
        <w:spacing w:line="276" w:lineRule="auto"/>
        <w:ind w:left="1410" w:hanging="1410"/>
        <w:jc w:val="both"/>
        <w:rPr>
          <w:rFonts w:eastAsia="Arial Unicode MS"/>
          <w:color w:val="000000"/>
          <w:sz w:val="22"/>
          <w:szCs w:val="22"/>
          <w:lang w:val="nl-NL"/>
        </w:rPr>
      </w:pPr>
    </w:p>
    <w:p w:rsidR="00D06F6D" w:rsidRPr="00FC3E40" w:rsidRDefault="00CC6F9F">
      <w:pPr>
        <w:spacing w:line="276" w:lineRule="auto"/>
        <w:jc w:val="both"/>
        <w:rPr>
          <w:rFonts w:eastAsia="Arial Unicode MS"/>
          <w:color w:val="000000"/>
          <w:sz w:val="22"/>
          <w:szCs w:val="22"/>
          <w:lang w:val="nl-NL"/>
        </w:rPr>
      </w:pPr>
      <w:r w:rsidRPr="00FC3E40">
        <w:rPr>
          <w:rFonts w:eastAsia="Arial Unicode MS"/>
          <w:i/>
          <w:color w:val="000000"/>
          <w:sz w:val="22"/>
          <w:szCs w:val="22"/>
          <w:lang w:val="nl-NL"/>
        </w:rPr>
        <w:t>Ouderlingenberaad:</w:t>
      </w:r>
      <w:r w:rsidRPr="00FC3E40">
        <w:rPr>
          <w:rFonts w:eastAsia="Arial Unicode MS"/>
          <w:color w:val="000000"/>
          <w:sz w:val="22"/>
          <w:szCs w:val="22"/>
          <w:lang w:val="nl-NL"/>
        </w:rPr>
        <w:tab/>
      </w:r>
    </w:p>
    <w:p w:rsidR="00D06F6D" w:rsidRPr="00FC3E40" w:rsidRDefault="00CC6F9F">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 xml:space="preserve">De dagelijkse processen en besluitvorming vinden binnen het Ouderlingen-beraad plaats. Belangrijke zaken worden via het Moderamen geagendeerd voor de Kerkenraad. </w:t>
      </w:r>
    </w:p>
    <w:p w:rsidR="00D06F6D" w:rsidRPr="00FC3E40" w:rsidRDefault="00D06F6D">
      <w:pPr>
        <w:spacing w:line="276" w:lineRule="auto"/>
        <w:jc w:val="both"/>
        <w:rPr>
          <w:rFonts w:eastAsia="Arial Unicode MS"/>
          <w:color w:val="000000"/>
          <w:sz w:val="22"/>
          <w:szCs w:val="22"/>
          <w:lang w:val="nl-NL"/>
        </w:rPr>
      </w:pPr>
    </w:p>
    <w:p w:rsidR="00D06F6D" w:rsidRPr="00FC3E40" w:rsidRDefault="00CC6F9F">
      <w:pPr>
        <w:spacing w:line="276" w:lineRule="auto"/>
        <w:jc w:val="both"/>
        <w:rPr>
          <w:rFonts w:eastAsia="Arial Unicode MS"/>
          <w:color w:val="000000"/>
          <w:sz w:val="22"/>
          <w:szCs w:val="22"/>
          <w:lang w:val="nl-NL"/>
        </w:rPr>
      </w:pPr>
      <w:r w:rsidRPr="00FC3E40">
        <w:rPr>
          <w:rFonts w:eastAsia="Arial Unicode MS"/>
          <w:i/>
          <w:color w:val="000000"/>
          <w:sz w:val="22"/>
          <w:szCs w:val="22"/>
          <w:lang w:val="nl-NL"/>
        </w:rPr>
        <w:t>Kerkrentmeesters</w:t>
      </w:r>
      <w:r w:rsidRPr="00FC3E40">
        <w:rPr>
          <w:rFonts w:eastAsia="Arial Unicode MS"/>
          <w:color w:val="000000"/>
          <w:sz w:val="22"/>
          <w:szCs w:val="22"/>
          <w:lang w:val="nl-NL"/>
        </w:rPr>
        <w:t>:</w:t>
      </w:r>
    </w:p>
    <w:p w:rsidR="00D06F6D" w:rsidRPr="00FC3E40" w:rsidRDefault="00CC6F9F">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 xml:space="preserve">De dagelijkse gang van zaken wordt binnen het college van KRM afgehandeld. Belangrijke onderwerpen worden via het moderamen geagendeerd voor de Kerkenraad. </w:t>
      </w:r>
    </w:p>
    <w:p w:rsidR="00D06F6D" w:rsidRPr="00FC3E40" w:rsidRDefault="00D06F6D">
      <w:pPr>
        <w:spacing w:line="276" w:lineRule="auto"/>
        <w:jc w:val="both"/>
        <w:rPr>
          <w:rFonts w:eastAsia="Arial Unicode MS"/>
          <w:color w:val="000000"/>
          <w:sz w:val="22"/>
          <w:szCs w:val="22"/>
          <w:lang w:val="nl-NL"/>
        </w:rPr>
      </w:pPr>
    </w:p>
    <w:p w:rsidR="00D06F6D" w:rsidRPr="00FC3E40" w:rsidRDefault="00CC6F9F">
      <w:pPr>
        <w:spacing w:line="276" w:lineRule="auto"/>
        <w:jc w:val="both"/>
        <w:rPr>
          <w:rFonts w:eastAsia="Arial Unicode MS"/>
          <w:color w:val="000000"/>
          <w:sz w:val="22"/>
          <w:szCs w:val="22"/>
          <w:lang w:val="nl-NL"/>
        </w:rPr>
      </w:pPr>
      <w:r w:rsidRPr="00FC3E40">
        <w:rPr>
          <w:rFonts w:eastAsia="Arial Unicode MS"/>
          <w:i/>
          <w:color w:val="000000"/>
          <w:sz w:val="22"/>
          <w:szCs w:val="22"/>
          <w:lang w:val="nl-NL"/>
        </w:rPr>
        <w:t>Predikant:</w:t>
      </w:r>
      <w:r w:rsidRPr="00FC3E40">
        <w:rPr>
          <w:rFonts w:eastAsia="Arial Unicode MS"/>
          <w:color w:val="000000"/>
          <w:sz w:val="22"/>
          <w:szCs w:val="22"/>
          <w:lang w:val="nl-NL"/>
        </w:rPr>
        <w:tab/>
      </w:r>
    </w:p>
    <w:p w:rsidR="00D06F6D" w:rsidRPr="00FC3E40" w:rsidRDefault="00CC6F9F">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 xml:space="preserve">Onderwerpen, buiten de mededelingensfeer, worden via het Moderamen geagendeerd voor de Kerkenraad </w:t>
      </w:r>
    </w:p>
    <w:p w:rsidR="00D06F6D" w:rsidRPr="00FC3E40" w:rsidRDefault="00D06F6D">
      <w:pPr>
        <w:spacing w:line="276" w:lineRule="auto"/>
        <w:jc w:val="both"/>
        <w:rPr>
          <w:rFonts w:eastAsia="Arial Unicode MS"/>
          <w:color w:val="000000"/>
          <w:sz w:val="22"/>
          <w:szCs w:val="22"/>
          <w:lang w:val="nl-NL"/>
        </w:rPr>
      </w:pPr>
    </w:p>
    <w:p w:rsidR="00D06F6D" w:rsidRPr="00FC3E40" w:rsidRDefault="00CC6F9F">
      <w:pPr>
        <w:spacing w:line="276" w:lineRule="auto"/>
        <w:jc w:val="both"/>
        <w:rPr>
          <w:rFonts w:eastAsia="Arial Unicode MS"/>
          <w:sz w:val="22"/>
          <w:szCs w:val="22"/>
          <w:lang w:val="nl-NL"/>
        </w:rPr>
      </w:pPr>
      <w:r w:rsidRPr="00FC3E40">
        <w:rPr>
          <w:rFonts w:eastAsia="Arial Unicode MS"/>
          <w:color w:val="000000"/>
          <w:sz w:val="22"/>
          <w:szCs w:val="22"/>
          <w:lang w:val="nl-NL"/>
        </w:rPr>
        <w:t xml:space="preserve">Besluitvorming op basis van consensus in de brede Kerkenraad is meer dan </w:t>
      </w:r>
      <w:r w:rsidRPr="00FC3E40">
        <w:rPr>
          <w:rFonts w:eastAsia="Arial Unicode MS"/>
          <w:sz w:val="22"/>
          <w:szCs w:val="22"/>
          <w:lang w:val="nl-NL"/>
        </w:rPr>
        <w:t xml:space="preserve">bijkomstig afhankelijk van een uniforme informatieverstrekking aan alle leden van de Kerkenraad. We proberen daarom om te bespreken onderwerpen </w:t>
      </w:r>
      <w:r w:rsidRPr="00FC3E40">
        <w:rPr>
          <w:rFonts w:eastAsia="Arial Unicode MS"/>
          <w:b/>
          <w:sz w:val="22"/>
          <w:szCs w:val="22"/>
          <w:lang w:val="nl-NL"/>
        </w:rPr>
        <w:t xml:space="preserve">schriftelijk </w:t>
      </w:r>
      <w:r w:rsidRPr="00FC3E40">
        <w:rPr>
          <w:rFonts w:eastAsia="Arial Unicode MS"/>
          <w:sz w:val="22"/>
          <w:szCs w:val="22"/>
          <w:lang w:val="nl-NL"/>
        </w:rPr>
        <w:t xml:space="preserve">via de te onderscheiden disciplines (Diaconie, Ouderlingen, KRM, Predikant) en via het Moderamen zoveel mogelijk schriftelijk aan te bieden aan de Kerkenraadsvergadering. </w:t>
      </w:r>
    </w:p>
    <w:p w:rsidR="00D06F6D" w:rsidRPr="00FC3E40" w:rsidRDefault="00D06F6D">
      <w:pPr>
        <w:spacing w:line="276" w:lineRule="auto"/>
        <w:jc w:val="both"/>
        <w:rPr>
          <w:rFonts w:eastAsia="Arial Unicode MS"/>
          <w:color w:val="000000"/>
          <w:sz w:val="22"/>
          <w:szCs w:val="22"/>
          <w:lang w:val="nl-NL"/>
        </w:rPr>
      </w:pPr>
    </w:p>
    <w:p w:rsidR="00D06F6D" w:rsidRDefault="00CC6F9F">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 xml:space="preserve">Voor de onderwerpen die in ieder geval afhankelijk zijn van besluitvorming door de </w:t>
      </w:r>
      <w:r w:rsidRPr="00FC3E40">
        <w:rPr>
          <w:rFonts w:eastAsia="Arial Unicode MS"/>
          <w:b/>
          <w:color w:val="000000"/>
          <w:sz w:val="22"/>
          <w:szCs w:val="22"/>
          <w:lang w:val="nl-NL"/>
        </w:rPr>
        <w:t xml:space="preserve">hele Kerkenraad </w:t>
      </w:r>
      <w:r w:rsidRPr="00FC3E40">
        <w:rPr>
          <w:rFonts w:eastAsia="Arial Unicode MS"/>
          <w:sz w:val="22"/>
          <w:szCs w:val="22"/>
          <w:lang w:val="nl-NL"/>
        </w:rPr>
        <w:t>valt te denken</w:t>
      </w:r>
      <w:r w:rsidR="00943639">
        <w:rPr>
          <w:rFonts w:eastAsia="Arial Unicode MS"/>
          <w:color w:val="000000"/>
          <w:sz w:val="22"/>
          <w:szCs w:val="22"/>
          <w:lang w:val="nl-NL"/>
        </w:rPr>
        <w:t xml:space="preserve"> aan bij voorbeeld:</w:t>
      </w:r>
    </w:p>
    <w:p w:rsidR="00943639" w:rsidRPr="00FC3E40" w:rsidRDefault="00943639">
      <w:pPr>
        <w:spacing w:line="276" w:lineRule="auto"/>
        <w:jc w:val="both"/>
        <w:rPr>
          <w:rFonts w:eastAsia="Arial Unicode MS"/>
          <w:color w:val="000000"/>
          <w:sz w:val="22"/>
          <w:szCs w:val="22"/>
          <w:lang w:val="nl-NL"/>
        </w:rPr>
      </w:pPr>
    </w:p>
    <w:p w:rsidR="00D06F6D" w:rsidRPr="00FC3E40" w:rsidRDefault="00FC3E40">
      <w:pPr>
        <w:spacing w:line="276" w:lineRule="auto"/>
        <w:jc w:val="both"/>
        <w:rPr>
          <w:rFonts w:eastAsia="Arial Unicode MS"/>
          <w:color w:val="000000"/>
          <w:sz w:val="22"/>
          <w:szCs w:val="22"/>
          <w:lang w:val="nl-NL"/>
        </w:rPr>
      </w:pPr>
      <w:r>
        <w:rPr>
          <w:rFonts w:eastAsia="Arial Unicode MS"/>
          <w:color w:val="000000"/>
          <w:sz w:val="22"/>
          <w:szCs w:val="22"/>
          <w:lang w:val="nl-NL"/>
        </w:rPr>
        <w:t xml:space="preserve">- </w:t>
      </w:r>
      <w:r w:rsidR="00943639">
        <w:rPr>
          <w:rFonts w:eastAsia="Arial Unicode MS"/>
          <w:color w:val="000000"/>
          <w:sz w:val="22"/>
          <w:szCs w:val="22"/>
          <w:lang w:val="nl-NL"/>
        </w:rPr>
        <w:tab/>
      </w:r>
      <w:r w:rsidR="00CC6F9F" w:rsidRPr="00FC3E40">
        <w:rPr>
          <w:rFonts w:eastAsia="Arial Unicode MS"/>
          <w:color w:val="000000"/>
          <w:sz w:val="22"/>
          <w:szCs w:val="22"/>
          <w:lang w:val="nl-NL"/>
        </w:rPr>
        <w:t xml:space="preserve">Besluiten aangaande de organisatie en inrichting van de eredienst. </w:t>
      </w:r>
    </w:p>
    <w:p w:rsidR="00943639" w:rsidRDefault="00FC3E40" w:rsidP="00943639">
      <w:pPr>
        <w:pStyle w:val="Geenafstand"/>
        <w:rPr>
          <w:rFonts w:eastAsia="Arial Unicode MS"/>
          <w:lang w:val="nl-NL"/>
        </w:rPr>
      </w:pPr>
      <w:r>
        <w:rPr>
          <w:rFonts w:eastAsia="Arial Unicode MS"/>
          <w:lang w:val="nl-NL"/>
        </w:rPr>
        <w:t>-</w:t>
      </w:r>
      <w:r w:rsidR="00943639">
        <w:rPr>
          <w:rFonts w:eastAsia="Arial Unicode MS"/>
          <w:lang w:val="nl-NL"/>
        </w:rPr>
        <w:tab/>
        <w:t xml:space="preserve">Besluiten </w:t>
      </w:r>
      <w:r w:rsidR="00CC6F9F" w:rsidRPr="00FC3E40">
        <w:rPr>
          <w:rFonts w:eastAsia="Arial Unicode MS"/>
          <w:lang w:val="nl-NL"/>
        </w:rPr>
        <w:t>waaruit financiël</w:t>
      </w:r>
      <w:r w:rsidR="00943639">
        <w:rPr>
          <w:rFonts w:eastAsia="Arial Unicode MS"/>
          <w:lang w:val="nl-NL"/>
        </w:rPr>
        <w:t>e gevolgen voortvloeien</w:t>
      </w:r>
      <w:r w:rsidR="00B64D42">
        <w:rPr>
          <w:rFonts w:eastAsia="Arial Unicode MS"/>
          <w:lang w:val="nl-NL"/>
        </w:rPr>
        <w:t xml:space="preserve"> </w:t>
      </w:r>
      <w:r w:rsidR="00943639">
        <w:rPr>
          <w:rFonts w:eastAsia="Arial Unicode MS"/>
          <w:lang w:val="nl-NL"/>
        </w:rPr>
        <w:t xml:space="preserve">(anders dan de dagelijkse en </w:t>
      </w:r>
    </w:p>
    <w:p w:rsidR="00D06F6D" w:rsidRPr="00FC3E40" w:rsidRDefault="00943639" w:rsidP="00943639">
      <w:pPr>
        <w:pStyle w:val="Geenafstand"/>
        <w:ind w:firstLine="720"/>
        <w:rPr>
          <w:rFonts w:eastAsia="Arial Unicode MS"/>
          <w:lang w:val="nl-NL"/>
        </w:rPr>
      </w:pPr>
      <w:proofErr w:type="spellStart"/>
      <w:r>
        <w:rPr>
          <w:rFonts w:eastAsia="Arial Unicode MS"/>
          <w:lang w:val="nl-NL"/>
        </w:rPr>
        <w:t>periodieke</w:t>
      </w:r>
      <w:r w:rsidR="00CC6F9F" w:rsidRPr="00FC3E40">
        <w:rPr>
          <w:rFonts w:eastAsia="Arial Unicode MS"/>
          <w:lang w:val="nl-NL"/>
        </w:rPr>
        <w:t>verplichtingen</w:t>
      </w:r>
      <w:proofErr w:type="spellEnd"/>
      <w:r w:rsidR="00CC6F9F" w:rsidRPr="00FC3E40">
        <w:rPr>
          <w:rFonts w:eastAsia="Arial Unicode MS"/>
          <w:lang w:val="nl-NL"/>
        </w:rPr>
        <w:t>).</w:t>
      </w:r>
    </w:p>
    <w:p w:rsidR="00D06F6D" w:rsidRPr="00FC3E40" w:rsidRDefault="00943639">
      <w:pPr>
        <w:spacing w:line="276" w:lineRule="auto"/>
        <w:jc w:val="both"/>
        <w:rPr>
          <w:rFonts w:eastAsia="Arial Unicode MS"/>
          <w:color w:val="000000"/>
          <w:sz w:val="22"/>
          <w:szCs w:val="22"/>
          <w:lang w:val="nl-NL"/>
        </w:rPr>
      </w:pPr>
      <w:r>
        <w:rPr>
          <w:rFonts w:eastAsia="Arial Unicode MS"/>
          <w:color w:val="000000"/>
          <w:sz w:val="22"/>
          <w:szCs w:val="22"/>
          <w:lang w:val="nl-NL"/>
        </w:rPr>
        <w:t>-</w:t>
      </w:r>
      <w:r>
        <w:rPr>
          <w:rFonts w:eastAsia="Arial Unicode MS"/>
          <w:color w:val="000000"/>
          <w:sz w:val="22"/>
          <w:szCs w:val="22"/>
          <w:lang w:val="nl-NL"/>
        </w:rPr>
        <w:tab/>
      </w:r>
      <w:r w:rsidR="00CC6F9F" w:rsidRPr="00FC3E40">
        <w:rPr>
          <w:rFonts w:eastAsia="Arial Unicode MS"/>
          <w:color w:val="000000"/>
          <w:sz w:val="22"/>
          <w:szCs w:val="22"/>
          <w:lang w:val="nl-NL"/>
        </w:rPr>
        <w:t>Voorgenomen beleidswijzigingen aangaande het omgaan met gereserveerd kapitaal.</w:t>
      </w:r>
    </w:p>
    <w:p w:rsidR="00D06F6D" w:rsidRPr="00FC3E40" w:rsidRDefault="00943639">
      <w:pPr>
        <w:spacing w:line="276" w:lineRule="auto"/>
        <w:jc w:val="both"/>
        <w:rPr>
          <w:rFonts w:eastAsia="Arial Unicode MS"/>
          <w:color w:val="000000"/>
          <w:sz w:val="22"/>
          <w:szCs w:val="22"/>
          <w:lang w:val="nl-NL"/>
        </w:rPr>
      </w:pPr>
      <w:r>
        <w:rPr>
          <w:rFonts w:eastAsia="Arial Unicode MS"/>
          <w:color w:val="000000"/>
          <w:sz w:val="22"/>
          <w:szCs w:val="22"/>
          <w:lang w:val="nl-NL"/>
        </w:rPr>
        <w:t>-</w:t>
      </w:r>
      <w:r>
        <w:rPr>
          <w:rFonts w:eastAsia="Arial Unicode MS"/>
          <w:color w:val="000000"/>
          <w:sz w:val="22"/>
          <w:szCs w:val="22"/>
          <w:lang w:val="nl-NL"/>
        </w:rPr>
        <w:tab/>
      </w:r>
      <w:r w:rsidR="00CC6F9F" w:rsidRPr="00FC3E40">
        <w:rPr>
          <w:rFonts w:eastAsia="Arial Unicode MS"/>
          <w:color w:val="000000"/>
          <w:sz w:val="22"/>
          <w:szCs w:val="22"/>
          <w:lang w:val="nl-NL"/>
        </w:rPr>
        <w:t>Alle overige voornemens tot wijziging van beleid</w:t>
      </w:r>
    </w:p>
    <w:p w:rsidR="00D06F6D" w:rsidRPr="00FC3E40" w:rsidRDefault="00D06F6D">
      <w:pPr>
        <w:spacing w:line="276" w:lineRule="auto"/>
        <w:jc w:val="both"/>
        <w:rPr>
          <w:rFonts w:eastAsia="Arial Unicode MS"/>
          <w:color w:val="000000"/>
          <w:sz w:val="22"/>
          <w:szCs w:val="22"/>
          <w:lang w:val="nl-NL"/>
        </w:rPr>
      </w:pPr>
    </w:p>
    <w:p w:rsidR="00D06F6D" w:rsidRPr="00FC3E40" w:rsidRDefault="00943639">
      <w:pPr>
        <w:jc w:val="both"/>
        <w:rPr>
          <w:rFonts w:eastAsia="Arial Unicode MS"/>
          <w:color w:val="000000"/>
          <w:sz w:val="22"/>
          <w:szCs w:val="22"/>
          <w:lang w:val="nl-NL"/>
        </w:rPr>
      </w:pPr>
      <w:r>
        <w:rPr>
          <w:rFonts w:eastAsia="Arial Unicode MS"/>
          <w:color w:val="000000"/>
          <w:sz w:val="22"/>
          <w:szCs w:val="22"/>
          <w:lang w:val="nl-NL"/>
        </w:rPr>
        <w:t>3.2.2</w:t>
      </w:r>
      <w:r w:rsidR="00CC6F9F" w:rsidRPr="00FC3E40">
        <w:rPr>
          <w:rFonts w:eastAsia="Arial Unicode MS"/>
          <w:color w:val="000000"/>
          <w:sz w:val="22"/>
          <w:szCs w:val="22"/>
          <w:lang w:val="nl-NL"/>
        </w:rPr>
        <w:t xml:space="preserve"> Samenvatting betreffende het maken van beleid </w:t>
      </w:r>
    </w:p>
    <w:p w:rsidR="00D06F6D" w:rsidRPr="00FC3E40" w:rsidRDefault="00D06F6D">
      <w:pPr>
        <w:jc w:val="both"/>
        <w:rPr>
          <w:rFonts w:eastAsia="Arial Unicode MS"/>
          <w:color w:val="000000"/>
          <w:sz w:val="22"/>
          <w:szCs w:val="22"/>
          <w:lang w:val="nl-NL"/>
        </w:rPr>
      </w:pPr>
    </w:p>
    <w:p w:rsidR="00D06F6D" w:rsidRPr="00FC3E40" w:rsidRDefault="00CC6F9F" w:rsidP="003D40D4">
      <w:pPr>
        <w:spacing w:line="276" w:lineRule="auto"/>
        <w:jc w:val="both"/>
        <w:rPr>
          <w:rFonts w:eastAsia="Arial Unicode MS"/>
          <w:color w:val="000000"/>
          <w:sz w:val="22"/>
          <w:szCs w:val="22"/>
          <w:lang w:val="nl-NL"/>
        </w:rPr>
      </w:pPr>
      <w:r w:rsidRPr="00FC3E40">
        <w:rPr>
          <w:rFonts w:eastAsia="Arial Unicode MS"/>
          <w:color w:val="000000"/>
          <w:sz w:val="22"/>
          <w:szCs w:val="22"/>
          <w:lang w:val="nl-NL"/>
        </w:rPr>
        <w:t>Beleid maken is een niet-vrijblijvende opdracht aan de kerkenraad, die is opgelegd door de meerdere vergaderingen van de PKN. Ervaring leert, dat het buitengewoon moeilijk is om beleid te maken met een groep van 16 kerkenraadsleden</w:t>
      </w:r>
    </w:p>
    <w:p w:rsidR="00D06F6D" w:rsidRPr="00FC3E40" w:rsidRDefault="00CC6F9F">
      <w:pPr>
        <w:spacing w:line="276" w:lineRule="auto"/>
        <w:jc w:val="both"/>
        <w:rPr>
          <w:rFonts w:eastAsia="Arial Unicode MS"/>
          <w:color w:val="FF454B"/>
          <w:sz w:val="22"/>
          <w:szCs w:val="22"/>
          <w:lang w:val="nl-NL"/>
        </w:rPr>
      </w:pPr>
      <w:r w:rsidRPr="00FC3E40">
        <w:rPr>
          <w:rFonts w:eastAsia="Arial Unicode MS"/>
          <w:color w:val="000000"/>
          <w:sz w:val="22"/>
          <w:szCs w:val="22"/>
          <w:lang w:val="nl-NL"/>
        </w:rPr>
        <w:t>Beleidszaken die er binnen een kerkelijke gemeente of een kerkenraad spelen, hebben altijd een relatie met of de predikant, of het ouderlingenberaad, of de diaconie, of de kerkrentmeesters.</w:t>
      </w:r>
    </w:p>
    <w:p w:rsidR="00D06F6D" w:rsidRPr="00FC3E40" w:rsidRDefault="00CC6F9F">
      <w:pPr>
        <w:spacing w:line="276" w:lineRule="auto"/>
        <w:jc w:val="both"/>
        <w:rPr>
          <w:rFonts w:eastAsia="Arial Unicode MS"/>
          <w:color w:val="000000"/>
          <w:sz w:val="22"/>
          <w:szCs w:val="22"/>
          <w:lang w:val="nl-NL"/>
        </w:rPr>
      </w:pPr>
      <w:r w:rsidRPr="00FC3E40">
        <w:rPr>
          <w:rFonts w:eastAsia="Arial Unicode MS"/>
          <w:sz w:val="22"/>
          <w:szCs w:val="22"/>
          <w:lang w:val="nl-NL"/>
        </w:rPr>
        <w:t>We vinden het dan ook logisch</w:t>
      </w:r>
      <w:r w:rsidRPr="00FC3E40">
        <w:rPr>
          <w:rFonts w:eastAsia="Arial Unicode MS"/>
          <w:color w:val="000000"/>
          <w:sz w:val="22"/>
          <w:szCs w:val="22"/>
          <w:lang w:val="nl-NL"/>
        </w:rPr>
        <w:t xml:space="preserve">, dat het beleid ook in dat deel van de kerkenraad wordt gemaakt, waar het betrekking op heeft. Het gemaakte beleid wordt schriftelijk vastgelegd door het </w:t>
      </w:r>
      <w:r w:rsidRPr="00DD176B">
        <w:rPr>
          <w:rFonts w:eastAsia="Arial Unicode MS"/>
          <w:color w:val="000000"/>
          <w:sz w:val="22"/>
          <w:szCs w:val="22"/>
          <w:lang w:val="nl-NL"/>
        </w:rPr>
        <w:t>betrokken College van de kerkenraad en ter vaststelling via het moderamen aangeboden aan de kerkenraad. Tijdens de bespreking in de kerkenraad vindt toetsing plaats op hoofdlijnen</w:t>
      </w:r>
      <w:r w:rsidR="00AD3A8F" w:rsidRPr="00DD176B">
        <w:rPr>
          <w:rFonts w:eastAsia="Arial Unicode MS"/>
          <w:color w:val="000000"/>
          <w:sz w:val="22"/>
          <w:szCs w:val="22"/>
          <w:lang w:val="nl-NL"/>
        </w:rPr>
        <w:t xml:space="preserve"> en uitgangspunten zoals beschreven in hoofdstuk 1 en 2</w:t>
      </w:r>
      <w:r w:rsidRPr="00DD176B">
        <w:rPr>
          <w:rFonts w:eastAsia="Arial Unicode MS"/>
          <w:color w:val="000000"/>
          <w:sz w:val="22"/>
          <w:szCs w:val="22"/>
          <w:lang w:val="nl-NL"/>
        </w:rPr>
        <w:t>. Op deze wijze maken diakenen, ouderlingen en kerkrentmeesters hun eigen beleidsstukken, die na goedkeuring door de gehele kerkenraad in het (digitale) beleidsdossier</w:t>
      </w:r>
      <w:r w:rsidRPr="00FC3E40">
        <w:rPr>
          <w:rFonts w:eastAsia="Arial Unicode MS"/>
          <w:color w:val="000000"/>
          <w:sz w:val="22"/>
          <w:szCs w:val="22"/>
          <w:lang w:val="nl-NL"/>
        </w:rPr>
        <w:t xml:space="preserve"> worden vastgelegd. </w:t>
      </w:r>
    </w:p>
    <w:p w:rsidR="00F07DFA" w:rsidRDefault="00F07DFA">
      <w:pPr>
        <w:jc w:val="both"/>
        <w:rPr>
          <w:rFonts w:eastAsia="Arial Unicode MS"/>
          <w:b/>
          <w:color w:val="000000"/>
          <w:lang w:val="nl-NL"/>
        </w:rPr>
      </w:pPr>
    </w:p>
    <w:p w:rsidR="00D06F6D" w:rsidRPr="00F07DFA" w:rsidRDefault="00CC6F9F">
      <w:pPr>
        <w:jc w:val="both"/>
        <w:rPr>
          <w:rFonts w:eastAsia="Arial Unicode MS"/>
          <w:b/>
          <w:color w:val="000000"/>
          <w:lang w:val="nl-NL"/>
        </w:rPr>
      </w:pPr>
      <w:r w:rsidRPr="00F07DFA">
        <w:rPr>
          <w:rFonts w:eastAsia="Arial Unicode MS"/>
          <w:b/>
          <w:color w:val="000000"/>
          <w:lang w:val="nl-NL"/>
        </w:rPr>
        <w:t xml:space="preserve"> </w:t>
      </w:r>
      <w:r w:rsidR="00F07DFA" w:rsidRPr="00DD176B">
        <w:rPr>
          <w:rFonts w:eastAsia="Arial Unicode MS"/>
          <w:b/>
          <w:color w:val="000000"/>
          <w:lang w:val="nl-NL"/>
        </w:rPr>
        <w:t xml:space="preserve">4. </w:t>
      </w:r>
      <w:r w:rsidR="00AD3A8F" w:rsidRPr="00DD176B">
        <w:rPr>
          <w:rFonts w:eastAsia="Arial Unicode MS"/>
          <w:b/>
          <w:color w:val="000000"/>
          <w:lang w:val="nl-NL"/>
        </w:rPr>
        <w:t xml:space="preserve">Bijzondere diensten </w:t>
      </w:r>
      <w:r w:rsidR="00F07DFA" w:rsidRPr="00DD176B">
        <w:rPr>
          <w:rFonts w:eastAsia="Arial Unicode MS"/>
          <w:b/>
          <w:color w:val="000000"/>
          <w:lang w:val="nl-NL"/>
        </w:rPr>
        <w:t xml:space="preserve">en </w:t>
      </w:r>
      <w:r w:rsidRPr="00DD176B">
        <w:rPr>
          <w:rFonts w:eastAsia="Arial Unicode MS"/>
          <w:b/>
          <w:color w:val="000000"/>
          <w:lang w:val="nl-NL"/>
        </w:rPr>
        <w:t>jaarplan</w:t>
      </w:r>
    </w:p>
    <w:p w:rsidR="00D06F6D" w:rsidRDefault="00D06F6D">
      <w:pPr>
        <w:jc w:val="both"/>
        <w:rPr>
          <w:rFonts w:ascii="Helvetica" w:eastAsia="Arial Unicode MS" w:hAnsi="Helvetica" w:cs="Helvetica"/>
          <w:b/>
          <w:color w:val="000000"/>
          <w:sz w:val="28"/>
          <w:lang w:val="nl-NL"/>
        </w:rPr>
      </w:pP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Bijzondere diensten</w:t>
      </w:r>
    </w:p>
    <w:p w:rsidR="00D06F6D" w:rsidRPr="00943639" w:rsidRDefault="00CC6F9F">
      <w:pPr>
        <w:jc w:val="both"/>
        <w:rPr>
          <w:rFonts w:eastAsia="Arial Unicode MS"/>
          <w:color w:val="000000"/>
          <w:sz w:val="22"/>
          <w:szCs w:val="22"/>
          <w:lang w:val="nl-NL"/>
        </w:rPr>
      </w:pPr>
      <w:r w:rsidRPr="00943639">
        <w:rPr>
          <w:rFonts w:eastAsia="Arial Unicode MS"/>
          <w:color w:val="000000"/>
          <w:sz w:val="22"/>
          <w:szCs w:val="22"/>
          <w:lang w:val="nl-NL"/>
        </w:rPr>
        <w:t>Naast de reguliere diensten streeft de kerkenraad er naar minimaal 2 bijzondere diensten te organiseren. Dat kunnen diensten zijn waarin een gospelgroep haar medewerking verleent of een dienst met een speciale gastpredikant.</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Kerk– school- gezinsdiensten</w:t>
      </w:r>
    </w:p>
    <w:p w:rsidR="00D06F6D" w:rsidRPr="00943639" w:rsidRDefault="00CC6F9F">
      <w:pPr>
        <w:jc w:val="both"/>
        <w:rPr>
          <w:rFonts w:eastAsia="Arial Unicode MS"/>
          <w:color w:val="000000"/>
          <w:sz w:val="22"/>
          <w:szCs w:val="22"/>
          <w:lang w:val="nl-NL"/>
        </w:rPr>
      </w:pPr>
      <w:r w:rsidRPr="00943639">
        <w:rPr>
          <w:rFonts w:eastAsia="Arial Unicode MS"/>
          <w:color w:val="000000"/>
          <w:sz w:val="22"/>
          <w:szCs w:val="22"/>
          <w:lang w:val="nl-NL"/>
        </w:rPr>
        <w:t>Een keer p</w:t>
      </w:r>
      <w:r w:rsidR="00734271">
        <w:rPr>
          <w:rFonts w:eastAsia="Arial Unicode MS"/>
          <w:color w:val="000000"/>
          <w:sz w:val="22"/>
          <w:szCs w:val="22"/>
          <w:lang w:val="nl-NL"/>
        </w:rPr>
        <w:t xml:space="preserve">er jaar wordt een </w:t>
      </w:r>
      <w:r w:rsidRPr="00943639">
        <w:rPr>
          <w:rFonts w:eastAsia="Arial Unicode MS"/>
          <w:color w:val="000000"/>
          <w:sz w:val="22"/>
          <w:szCs w:val="22"/>
          <w:lang w:val="nl-NL"/>
        </w:rPr>
        <w:t>kerk-schooldiensten/gezinsdiensten gehouden. Het doel van deze diensten is om kinderen en ouders van school in contact brengen met de kerk en op deze wijze ook andere mensen te bereiken</w:t>
      </w:r>
    </w:p>
    <w:p w:rsidR="00D06F6D" w:rsidRPr="00943639" w:rsidRDefault="00D06F6D">
      <w:pPr>
        <w:jc w:val="both"/>
        <w:rPr>
          <w:rFonts w:eastAsia="Arial Unicode MS"/>
          <w:color w:val="000000"/>
          <w:sz w:val="22"/>
          <w:szCs w:val="22"/>
          <w:lang w:val="nl-NL"/>
        </w:rPr>
      </w:pPr>
    </w:p>
    <w:p w:rsidR="00A001E1" w:rsidRDefault="00A001E1">
      <w:pPr>
        <w:jc w:val="both"/>
        <w:rPr>
          <w:rFonts w:eastAsia="Arial Unicode MS"/>
          <w:b/>
          <w:color w:val="000000"/>
          <w:sz w:val="22"/>
          <w:szCs w:val="22"/>
          <w:lang w:val="nl-NL"/>
        </w:rPr>
      </w:pPr>
    </w:p>
    <w:p w:rsidR="00A001E1" w:rsidRDefault="00A001E1">
      <w:pPr>
        <w:jc w:val="both"/>
        <w:rPr>
          <w:rFonts w:eastAsia="Arial Unicode MS"/>
          <w:b/>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lastRenderedPageBreak/>
        <w:t xml:space="preserve">Vieringen Stille Week </w:t>
      </w:r>
    </w:p>
    <w:p w:rsidR="00D06F6D" w:rsidRPr="00943639" w:rsidRDefault="00CC6F9F">
      <w:pPr>
        <w:spacing w:after="200" w:line="276" w:lineRule="auto"/>
        <w:jc w:val="both"/>
        <w:rPr>
          <w:rFonts w:eastAsia="Arial Unicode MS"/>
          <w:b/>
          <w:color w:val="000000"/>
          <w:sz w:val="22"/>
          <w:szCs w:val="22"/>
          <w:lang w:val="nl-NL"/>
        </w:rPr>
      </w:pPr>
      <w:r w:rsidRPr="00943639">
        <w:rPr>
          <w:rFonts w:eastAsia="Arial Unicode MS"/>
          <w:color w:val="000000"/>
          <w:sz w:val="22"/>
          <w:szCs w:val="22"/>
          <w:lang w:val="nl-NL"/>
        </w:rPr>
        <w:t xml:space="preserve">De laatste week van de Veertigdagentijd heet de Goede Week, ook wel de Stille Week. Deze week begint op Palmzondag en duurt tot Stille Zaterdag, de dag voor Pasen. Ook Witte Donderdag en Goede Vrijdag zijn belangrijke dagen in deze week. </w:t>
      </w:r>
      <w:r w:rsidRPr="00943639">
        <w:rPr>
          <w:rFonts w:eastAsia="Arial Unicode MS"/>
          <w:sz w:val="22"/>
          <w:szCs w:val="22"/>
          <w:lang w:val="nl-NL"/>
        </w:rPr>
        <w:t xml:space="preserve">Daarom vieren we op Witte donderdag samen het heilig avondmaal, en zijn er vespers op de vrijdagavond en de zaterdagavond. Het lijdensverhaal van Jezus wordt gelezen, </w:t>
      </w:r>
      <w:r w:rsidR="00367639">
        <w:rPr>
          <w:rFonts w:eastAsia="Arial Unicode MS"/>
          <w:sz w:val="22"/>
          <w:szCs w:val="22"/>
          <w:lang w:val="nl-NL"/>
        </w:rPr>
        <w:t>a</w:t>
      </w:r>
      <w:r w:rsidRPr="00943639">
        <w:rPr>
          <w:rFonts w:eastAsia="Arial Unicode MS"/>
          <w:sz w:val="22"/>
          <w:szCs w:val="22"/>
          <w:lang w:val="nl-NL"/>
        </w:rPr>
        <w:t>lle gebeurtenissen die de kern van het christelijk geloof uitmaken, worden herdacht. Daarom vinden</w:t>
      </w:r>
      <w:r w:rsidRPr="00943639">
        <w:rPr>
          <w:rFonts w:eastAsia="Arial Unicode MS"/>
          <w:color w:val="000000"/>
          <w:sz w:val="22"/>
          <w:szCs w:val="22"/>
          <w:lang w:val="nl-NL"/>
        </w:rPr>
        <w:t xml:space="preserve"> we Pasen, met de voorbereidende dagen, het belangrijkste feest in de kerk.</w:t>
      </w: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Drempeldienst</w:t>
      </w:r>
    </w:p>
    <w:p w:rsidR="00D06F6D" w:rsidRPr="00943639" w:rsidRDefault="00CC6F9F">
      <w:pPr>
        <w:jc w:val="both"/>
        <w:rPr>
          <w:rFonts w:eastAsia="Arial Unicode MS"/>
          <w:color w:val="000000"/>
          <w:sz w:val="22"/>
          <w:szCs w:val="22"/>
          <w:lang w:val="nl-NL"/>
        </w:rPr>
      </w:pPr>
      <w:r w:rsidRPr="00943639">
        <w:rPr>
          <w:rFonts w:eastAsia="Arial Unicode MS"/>
          <w:color w:val="000000"/>
          <w:sz w:val="22"/>
          <w:szCs w:val="22"/>
          <w:lang w:val="nl-NL"/>
        </w:rPr>
        <w:t>Aan het einde van het schooljaar wordt een dienst georganiseerd waarin speciale aandacht wordt gegeven aan de kinderen die de overstap maken van de basisschool naar het voortgezet onderwijs.</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Tentdienst</w:t>
      </w:r>
    </w:p>
    <w:p w:rsidR="00D06F6D" w:rsidRPr="00943639" w:rsidRDefault="00CC6F9F">
      <w:pPr>
        <w:jc w:val="both"/>
        <w:rPr>
          <w:rFonts w:eastAsia="Arial Unicode MS"/>
          <w:color w:val="000000"/>
          <w:sz w:val="22"/>
          <w:szCs w:val="22"/>
          <w:lang w:val="nl-NL"/>
        </w:rPr>
      </w:pPr>
      <w:r w:rsidRPr="00943639">
        <w:rPr>
          <w:rFonts w:eastAsia="Arial Unicode MS"/>
          <w:color w:val="000000"/>
          <w:sz w:val="22"/>
          <w:szCs w:val="22"/>
          <w:lang w:val="nl-NL"/>
        </w:rPr>
        <w:t>Het is traditie dat het dorpsfeest wordt afgesloten met een dienst in de feesttent, waarbij zo mogelijk aan wordt gesloten bij het thema dat gekozen is voor het dorpsfeest.</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 xml:space="preserve">Startzondag </w:t>
      </w:r>
    </w:p>
    <w:p w:rsidR="00837CCD" w:rsidRPr="00A7474F" w:rsidRDefault="00837CCD" w:rsidP="00837CCD">
      <w:pPr>
        <w:spacing w:line="276" w:lineRule="auto"/>
        <w:jc w:val="both"/>
        <w:rPr>
          <w:rFonts w:eastAsia="Arial Unicode MS"/>
          <w:color w:val="000000"/>
          <w:sz w:val="22"/>
          <w:szCs w:val="22"/>
          <w:lang w:val="nl-NL"/>
        </w:rPr>
      </w:pPr>
      <w:r w:rsidRPr="00A7474F">
        <w:rPr>
          <w:rFonts w:eastAsia="Arial Unicode MS"/>
          <w:color w:val="000000"/>
          <w:sz w:val="22"/>
          <w:szCs w:val="22"/>
          <w:lang w:val="nl-NL"/>
        </w:rPr>
        <w:t>Aan het begin van het seizoen willen we het leven van de gemeente plaatsen in het licht van de christelijke hoop en zo doende de gemeenteleden inspireren tot betrokkenheid bij kerk en samenleving</w:t>
      </w:r>
    </w:p>
    <w:p w:rsidR="00734271" w:rsidRDefault="00734271" w:rsidP="00734271">
      <w:pPr>
        <w:spacing w:line="276" w:lineRule="auto"/>
        <w:jc w:val="both"/>
        <w:rPr>
          <w:rFonts w:eastAsia="Arial Unicode MS"/>
          <w:color w:val="000000"/>
          <w:sz w:val="22"/>
          <w:szCs w:val="22"/>
          <w:lang w:val="nl-NL"/>
        </w:rPr>
      </w:pPr>
      <w:r w:rsidRPr="00A7474F">
        <w:rPr>
          <w:rFonts w:eastAsia="Arial Unicode MS"/>
          <w:color w:val="000000"/>
          <w:sz w:val="22"/>
          <w:szCs w:val="22"/>
          <w:lang w:val="nl-NL"/>
        </w:rPr>
        <w:t>Bij de invulling van de startzondag sluiten we aan bij het landelijke thema van de PKN</w:t>
      </w:r>
      <w:r>
        <w:rPr>
          <w:rFonts w:eastAsia="Arial Unicode MS"/>
          <w:color w:val="000000"/>
          <w:sz w:val="22"/>
          <w:szCs w:val="22"/>
          <w:lang w:val="nl-NL"/>
        </w:rPr>
        <w:t>.</w:t>
      </w:r>
    </w:p>
    <w:p w:rsidR="001F43C6" w:rsidRPr="001F43C6" w:rsidRDefault="001F43C6" w:rsidP="00734271">
      <w:pPr>
        <w:spacing w:line="276" w:lineRule="auto"/>
        <w:jc w:val="both"/>
        <w:rPr>
          <w:sz w:val="22"/>
          <w:szCs w:val="22"/>
          <w:lang w:val="nl-NL" w:eastAsia="nl-NL"/>
        </w:rPr>
      </w:pPr>
      <w:r w:rsidRPr="001F43C6">
        <w:rPr>
          <w:sz w:val="22"/>
          <w:szCs w:val="22"/>
          <w:lang w:val="nl-NL" w:eastAsia="nl-NL"/>
        </w:rPr>
        <w:t>.</w:t>
      </w:r>
    </w:p>
    <w:p w:rsidR="00D06F6D" w:rsidRPr="00943639" w:rsidRDefault="00CC6F9F">
      <w:pPr>
        <w:jc w:val="both"/>
        <w:rPr>
          <w:rFonts w:eastAsia="Arial Unicode MS"/>
          <w:color w:val="000000"/>
          <w:sz w:val="22"/>
          <w:szCs w:val="22"/>
          <w:lang w:val="nl-NL"/>
        </w:rPr>
      </w:pPr>
      <w:r w:rsidRPr="00943639">
        <w:rPr>
          <w:rFonts w:eastAsia="Arial Unicode MS"/>
          <w:b/>
          <w:color w:val="000000"/>
          <w:sz w:val="22"/>
          <w:szCs w:val="22"/>
          <w:lang w:val="nl-NL"/>
        </w:rPr>
        <w:t>Laatste zondag kerkelijk jaar</w:t>
      </w:r>
    </w:p>
    <w:p w:rsidR="00D06F6D" w:rsidRPr="00943639" w:rsidRDefault="00CC6F9F">
      <w:pPr>
        <w:spacing w:line="276" w:lineRule="auto"/>
        <w:jc w:val="both"/>
        <w:rPr>
          <w:rFonts w:eastAsia="Arial Unicode MS"/>
          <w:color w:val="000000"/>
          <w:sz w:val="22"/>
          <w:szCs w:val="22"/>
          <w:lang w:val="nl-NL"/>
        </w:rPr>
      </w:pPr>
      <w:r w:rsidRPr="00943639">
        <w:rPr>
          <w:rFonts w:eastAsia="Arial Unicode MS"/>
          <w:color w:val="000000"/>
          <w:sz w:val="22"/>
          <w:szCs w:val="22"/>
          <w:lang w:val="nl-NL"/>
        </w:rPr>
        <w:t>Op de zondag voordat met advent een nieuwe jaarcyclus begint, sluiten we het kerkelijk jaar af. Deze zondag noemen we Eeuwigheidzondag. Hierbij is onze blik gericht op dat wat dit eindige bestaan en al zijn verdriet overstijgt: het visioen van een goede, eeuwige toekomst: het koninkrijk van God. Juist op die zondag, in het licht van dat uitzicht, staan we stil bij hen die in dat jaar overleden zijn en noemen we hun namen. Met verdriet, maar niet zonder hoop</w:t>
      </w:r>
      <w:r w:rsidR="001B6A10">
        <w:rPr>
          <w:rFonts w:eastAsia="Arial Unicode MS"/>
          <w:color w:val="000000"/>
          <w:sz w:val="22"/>
          <w:szCs w:val="22"/>
          <w:lang w:val="nl-NL"/>
        </w:rPr>
        <w:t xml:space="preserve"> ( zie bijlage VIII)</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lang w:val="nl-NL"/>
        </w:rPr>
      </w:pPr>
      <w:r w:rsidRPr="00943639">
        <w:rPr>
          <w:rFonts w:eastAsia="Arial Unicode MS"/>
          <w:b/>
          <w:color w:val="000000"/>
          <w:sz w:val="22"/>
          <w:lang w:val="nl-NL"/>
        </w:rPr>
        <w:t>Advent – Kerst</w:t>
      </w:r>
    </w:p>
    <w:p w:rsidR="009E346E" w:rsidRDefault="00CC6F9F">
      <w:pPr>
        <w:jc w:val="both"/>
        <w:rPr>
          <w:rFonts w:ascii="Helvetica" w:eastAsia="Arial Unicode MS" w:hAnsi="Helvetica" w:cs="Arial Unicode MS"/>
          <w:b/>
          <w:color w:val="000000"/>
          <w:sz w:val="28"/>
          <w:lang w:val="nl-NL"/>
        </w:rPr>
      </w:pPr>
      <w:r w:rsidRPr="00943639">
        <w:rPr>
          <w:rFonts w:eastAsia="Arial Unicode MS"/>
          <w:color w:val="000000"/>
          <w:sz w:val="22"/>
          <w:lang w:val="nl-NL"/>
        </w:rPr>
        <w:t>In de adventsperiode tot en met kerst willen we als gemeente ons nader bezinnen op de geboorte van Christus en de betekenis daarvan voor de wereld en ons persoonlijk</w:t>
      </w:r>
      <w:r w:rsidR="009B225A">
        <w:rPr>
          <w:rFonts w:eastAsia="Arial Unicode MS"/>
          <w:color w:val="000000"/>
          <w:sz w:val="22"/>
          <w:lang w:val="nl-NL"/>
        </w:rPr>
        <w:t xml:space="preserve">. </w:t>
      </w:r>
    </w:p>
    <w:p w:rsidR="009E346E" w:rsidRDefault="009E346E">
      <w:pPr>
        <w:jc w:val="both"/>
        <w:rPr>
          <w:rFonts w:ascii="Helvetica" w:eastAsia="Arial Unicode MS" w:hAnsi="Helvetica" w:cs="Arial Unicode MS"/>
          <w:b/>
          <w:color w:val="000000"/>
          <w:sz w:val="28"/>
          <w:lang w:val="nl-NL"/>
        </w:rPr>
      </w:pPr>
    </w:p>
    <w:p w:rsidR="00D06F6D" w:rsidRDefault="00CC6F9F">
      <w:pPr>
        <w:jc w:val="both"/>
        <w:rPr>
          <w:rFonts w:ascii="Helvetica" w:eastAsia="Arial Unicode MS" w:hAnsi="Helvetica" w:cs="Helvetica"/>
          <w:b/>
          <w:color w:val="FF0000"/>
          <w:sz w:val="20"/>
          <w:lang w:val="nl-NL"/>
        </w:rPr>
      </w:pPr>
      <w:r>
        <w:rPr>
          <w:rFonts w:ascii="Helvetica" w:eastAsia="Arial Unicode MS" w:hAnsi="Helvetica" w:cs="Arial Unicode MS"/>
          <w:b/>
          <w:color w:val="000000"/>
          <w:sz w:val="28"/>
          <w:lang w:val="nl-NL"/>
        </w:rPr>
        <w:t xml:space="preserve">Jaarkalender </w:t>
      </w:r>
    </w:p>
    <w:p w:rsidR="00D06F6D" w:rsidRDefault="00D06F6D">
      <w:pPr>
        <w:spacing w:line="276" w:lineRule="auto"/>
        <w:jc w:val="both"/>
        <w:rPr>
          <w:rFonts w:ascii="Helvetica" w:eastAsia="Arial Unicode MS" w:hAnsi="Helvetica" w:cs="Helvetica"/>
          <w:b/>
          <w:color w:val="000000"/>
          <w:sz w:val="28"/>
          <w:lang w:val="nl-NL"/>
        </w:rPr>
      </w:pPr>
    </w:p>
    <w:tbl>
      <w:tblPr>
        <w:tblW w:w="0" w:type="auto"/>
        <w:tblLook w:val="04A0" w:firstRow="1" w:lastRow="0" w:firstColumn="1" w:lastColumn="0" w:noHBand="0" w:noVBand="1"/>
      </w:tblPr>
      <w:tblGrid>
        <w:gridCol w:w="9290"/>
      </w:tblGrid>
      <w:tr w:rsidR="003D40D4" w:rsidRPr="00DD176B" w:rsidTr="00C16A3E">
        <w:trPr>
          <w:trHeight w:val="720"/>
        </w:trPr>
        <w:tc>
          <w:tcPr>
            <w:tcW w:w="5040" w:type="dxa"/>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4477"/>
              <w:gridCol w:w="3402"/>
            </w:tblGrid>
            <w:tr w:rsidR="003D40D4" w:rsidRPr="00DD176B" w:rsidTr="00C16A3E">
              <w:tc>
                <w:tcPr>
                  <w:tcW w:w="0" w:type="auto"/>
                </w:tcPr>
                <w:p w:rsidR="003D40D4" w:rsidRPr="00DD176B" w:rsidRDefault="003D40D4" w:rsidP="003D40D4">
                  <w:pPr>
                    <w:suppressAutoHyphens w:val="0"/>
                    <w:spacing w:after="200" w:line="276" w:lineRule="auto"/>
                    <w:rPr>
                      <w:rFonts w:eastAsia="Calibri"/>
                      <w:b/>
                      <w:sz w:val="22"/>
                      <w:szCs w:val="22"/>
                      <w:lang w:val="nl-NL" w:eastAsia="en-US"/>
                    </w:rPr>
                  </w:pPr>
                  <w:r w:rsidRPr="00DD176B">
                    <w:rPr>
                      <w:rFonts w:eastAsia="Calibri"/>
                      <w:b/>
                      <w:sz w:val="22"/>
                      <w:szCs w:val="22"/>
                      <w:lang w:val="nl-NL" w:eastAsia="en-US"/>
                    </w:rPr>
                    <w:t>Maand</w:t>
                  </w:r>
                </w:p>
              </w:tc>
              <w:tc>
                <w:tcPr>
                  <w:tcW w:w="4477" w:type="dxa"/>
                </w:tcPr>
                <w:p w:rsidR="003D40D4" w:rsidRPr="00DD176B" w:rsidRDefault="003D40D4" w:rsidP="003D40D4">
                  <w:pPr>
                    <w:suppressAutoHyphens w:val="0"/>
                    <w:spacing w:after="200" w:line="276" w:lineRule="auto"/>
                    <w:rPr>
                      <w:rFonts w:eastAsia="Calibri"/>
                      <w:b/>
                      <w:sz w:val="22"/>
                      <w:szCs w:val="22"/>
                      <w:lang w:val="nl-NL" w:eastAsia="en-US"/>
                    </w:rPr>
                  </w:pPr>
                  <w:r w:rsidRPr="00DD176B">
                    <w:rPr>
                      <w:rFonts w:eastAsia="Calibri"/>
                      <w:b/>
                      <w:sz w:val="22"/>
                      <w:szCs w:val="22"/>
                      <w:lang w:val="nl-NL" w:eastAsia="en-US"/>
                    </w:rPr>
                    <w:t>Activiteit</w:t>
                  </w:r>
                </w:p>
              </w:tc>
              <w:tc>
                <w:tcPr>
                  <w:tcW w:w="3402" w:type="dxa"/>
                </w:tcPr>
                <w:p w:rsidR="003D40D4" w:rsidRPr="00DD176B" w:rsidRDefault="003D40D4" w:rsidP="003D40D4">
                  <w:pPr>
                    <w:suppressAutoHyphens w:val="0"/>
                    <w:spacing w:after="200" w:line="276" w:lineRule="auto"/>
                    <w:rPr>
                      <w:rFonts w:eastAsia="Calibri"/>
                      <w:b/>
                      <w:sz w:val="22"/>
                      <w:szCs w:val="22"/>
                      <w:lang w:val="nl-NL" w:eastAsia="en-US"/>
                    </w:rPr>
                  </w:pPr>
                  <w:r w:rsidRPr="00DD176B">
                    <w:rPr>
                      <w:rFonts w:eastAsia="Calibri"/>
                      <w:b/>
                      <w:sz w:val="22"/>
                      <w:szCs w:val="22"/>
                      <w:lang w:val="nl-NL" w:eastAsia="en-US"/>
                    </w:rPr>
                    <w:t>organisatie</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Januari</w:t>
                  </w:r>
                </w:p>
              </w:tc>
              <w:tc>
                <w:tcPr>
                  <w:tcW w:w="4477" w:type="dxa"/>
                </w:tcPr>
                <w:p w:rsidR="003D40D4" w:rsidRPr="00DD176B" w:rsidRDefault="003D40D4" w:rsidP="003D40D4">
                  <w:pPr>
                    <w:widowControl w:val="0"/>
                    <w:numPr>
                      <w:ilvl w:val="0"/>
                      <w:numId w:val="18"/>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 xml:space="preserve">Voorbereiden </w:t>
                  </w:r>
                  <w:proofErr w:type="spellStart"/>
                  <w:r w:rsidRPr="00DD176B">
                    <w:rPr>
                      <w:sz w:val="22"/>
                      <w:szCs w:val="22"/>
                      <w:lang w:val="nl-NL" w:eastAsia="en-US"/>
                    </w:rPr>
                    <w:t>ambtsdragersverkiezingen</w:t>
                  </w:r>
                  <w:proofErr w:type="spellEnd"/>
                </w:p>
                <w:p w:rsidR="003D40D4" w:rsidRPr="00DD176B" w:rsidRDefault="003D40D4" w:rsidP="003D40D4">
                  <w:pPr>
                    <w:widowControl w:val="0"/>
                    <w:numPr>
                      <w:ilvl w:val="0"/>
                      <w:numId w:val="18"/>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Voorbereiden kerk-schooldienst</w:t>
                  </w:r>
                </w:p>
                <w:p w:rsidR="003D40D4" w:rsidRPr="00DD176B" w:rsidRDefault="003D40D4" w:rsidP="003D40D4">
                  <w:pPr>
                    <w:widowControl w:val="0"/>
                    <w:numPr>
                      <w:ilvl w:val="0"/>
                      <w:numId w:val="23"/>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Vastleggen muziekkorps voor het komende jaar</w:t>
                  </w:r>
                </w:p>
                <w:p w:rsidR="00C9568F" w:rsidRDefault="00C9568F" w:rsidP="00C9568F">
                  <w:pPr>
                    <w:widowControl w:val="0"/>
                    <w:suppressAutoHyphens w:val="0"/>
                    <w:autoSpaceDE w:val="0"/>
                    <w:autoSpaceDN w:val="0"/>
                    <w:adjustRightInd w:val="0"/>
                    <w:spacing w:after="200" w:line="276" w:lineRule="auto"/>
                    <w:ind w:left="720"/>
                    <w:rPr>
                      <w:sz w:val="22"/>
                      <w:szCs w:val="22"/>
                      <w:lang w:val="nl-NL" w:eastAsia="en-US"/>
                    </w:rPr>
                  </w:pPr>
                  <w:r w:rsidRPr="00DD176B">
                    <w:rPr>
                      <w:sz w:val="22"/>
                      <w:szCs w:val="22"/>
                      <w:lang w:val="nl-NL" w:eastAsia="en-US"/>
                    </w:rPr>
                    <w:t>Afspraak 2015: medewerking korps op paaszondag, tentdienst en kerstnachtdienst</w:t>
                  </w:r>
                  <w:r w:rsidR="00D73AC0">
                    <w:rPr>
                      <w:sz w:val="22"/>
                      <w:szCs w:val="22"/>
                      <w:lang w:val="nl-NL" w:eastAsia="en-US"/>
                    </w:rPr>
                    <w:t>.</w:t>
                  </w:r>
                </w:p>
                <w:p w:rsidR="003D40D4" w:rsidRPr="00D73AC0" w:rsidRDefault="00D73AC0" w:rsidP="00D73AC0">
                  <w:pPr>
                    <w:pStyle w:val="Lijstalinea"/>
                    <w:numPr>
                      <w:ilvl w:val="0"/>
                      <w:numId w:val="23"/>
                    </w:numPr>
                    <w:suppressAutoHyphens w:val="0"/>
                    <w:rPr>
                      <w:sz w:val="22"/>
                      <w:szCs w:val="22"/>
                      <w:lang w:val="nl-NL" w:eastAsia="en-US"/>
                    </w:rPr>
                  </w:pPr>
                  <w:r>
                    <w:rPr>
                      <w:sz w:val="22"/>
                      <w:szCs w:val="22"/>
                      <w:lang w:val="nl-NL" w:eastAsia="en-US"/>
                    </w:rPr>
                    <w:t>Nagaan of kerstavond 2017 mogelijk is</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Kerkenraad</w:t>
                  </w:r>
                </w:p>
                <w:p w:rsidR="003D40D4" w:rsidRPr="00DD176B" w:rsidRDefault="003D40D4" w:rsidP="003D40D4">
                  <w:pPr>
                    <w:suppressAutoHyphens w:val="0"/>
                    <w:rPr>
                      <w:sz w:val="22"/>
                      <w:szCs w:val="22"/>
                      <w:lang w:val="nl-NL" w:eastAsia="en-US"/>
                    </w:rPr>
                  </w:pP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 xml:space="preserve">Ds. </w:t>
                  </w:r>
                  <w:proofErr w:type="spellStart"/>
                  <w:r w:rsidRPr="00DD176B">
                    <w:rPr>
                      <w:sz w:val="22"/>
                      <w:szCs w:val="22"/>
                      <w:lang w:val="nl-NL" w:eastAsia="en-US"/>
                    </w:rPr>
                    <w:t>Geertsma</w:t>
                  </w:r>
                  <w:proofErr w:type="spellEnd"/>
                  <w:r w:rsidRPr="00DD176B">
                    <w:rPr>
                      <w:sz w:val="22"/>
                      <w:szCs w:val="22"/>
                      <w:lang w:val="nl-NL" w:eastAsia="en-US"/>
                    </w:rPr>
                    <w:t xml:space="preserve"> en directie basisschool</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scriba</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lastRenderedPageBreak/>
                    <w:t>februari</w:t>
                  </w:r>
                </w:p>
              </w:tc>
              <w:tc>
                <w:tcPr>
                  <w:tcW w:w="4477" w:type="dxa"/>
                </w:tcPr>
                <w:p w:rsidR="003D40D4" w:rsidRPr="00DD176B" w:rsidRDefault="003D40D4" w:rsidP="003D40D4">
                  <w:pPr>
                    <w:widowControl w:val="0"/>
                    <w:numPr>
                      <w:ilvl w:val="0"/>
                      <w:numId w:val="22"/>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Voorbereiden gemeenteavond</w:t>
                  </w:r>
                </w:p>
                <w:p w:rsidR="003D40D4" w:rsidRPr="00DD176B" w:rsidRDefault="003D40D4" w:rsidP="003D40D4">
                  <w:pPr>
                    <w:widowControl w:val="0"/>
                    <w:numPr>
                      <w:ilvl w:val="0"/>
                      <w:numId w:val="22"/>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diensten stille week</w:t>
                  </w:r>
                </w:p>
                <w:p w:rsidR="003D40D4" w:rsidRPr="00DD176B" w:rsidRDefault="003D40D4" w:rsidP="003D40D4">
                  <w:pPr>
                    <w:widowControl w:val="0"/>
                    <w:numPr>
                      <w:ilvl w:val="0"/>
                      <w:numId w:val="22"/>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Verkiezing ambtsdragers</w:t>
                  </w:r>
                </w:p>
                <w:p w:rsidR="00326A1A" w:rsidRPr="00DD176B" w:rsidRDefault="00326A1A" w:rsidP="00B52BE9">
                  <w:pPr>
                    <w:widowControl w:val="0"/>
                    <w:numPr>
                      <w:ilvl w:val="0"/>
                      <w:numId w:val="22"/>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 xml:space="preserve">Overleg commissie </w:t>
                  </w:r>
                  <w:r w:rsidR="00B52BE9" w:rsidRPr="00DD176B">
                    <w:rPr>
                      <w:rFonts w:eastAsia="Calibri"/>
                      <w:sz w:val="22"/>
                      <w:szCs w:val="22"/>
                      <w:lang w:val="nl-NL" w:eastAsia="en-US"/>
                    </w:rPr>
                    <w:t>openluchtdienst op He</w:t>
                  </w:r>
                  <w:r w:rsidRPr="00DD176B">
                    <w:rPr>
                      <w:rFonts w:eastAsia="Calibri"/>
                      <w:sz w:val="22"/>
                      <w:szCs w:val="22"/>
                      <w:lang w:val="nl-NL" w:eastAsia="en-US"/>
                    </w:rPr>
                    <w:t>melvaart</w:t>
                  </w:r>
                  <w:r w:rsidR="00B52BE9" w:rsidRPr="00DD176B">
                    <w:rPr>
                      <w:rFonts w:eastAsia="Calibri"/>
                      <w:sz w:val="22"/>
                      <w:szCs w:val="22"/>
                      <w:lang w:val="nl-NL" w:eastAsia="en-US"/>
                    </w:rPr>
                    <w:t>sdag</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Kerkenraad</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Kerkenraad</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Litu</w:t>
                  </w:r>
                  <w:r w:rsidR="00B52BE9" w:rsidRPr="00DD176B">
                    <w:rPr>
                      <w:rFonts w:eastAsia="Calibri"/>
                      <w:sz w:val="22"/>
                      <w:szCs w:val="22"/>
                      <w:lang w:val="nl-NL" w:eastAsia="en-US"/>
                    </w:rPr>
                    <w:t>rgische bloemenschikgroep</w:t>
                  </w:r>
                </w:p>
                <w:p w:rsidR="00326A1A"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Muziekkorps</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Leiding kinderclub</w:t>
                  </w:r>
                </w:p>
                <w:p w:rsidR="003D40D4" w:rsidRPr="00DD176B" w:rsidRDefault="00326A1A"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w:t>
                  </w:r>
                  <w:r w:rsidR="003D40D4" w:rsidRPr="00DD176B">
                    <w:rPr>
                      <w:rFonts w:eastAsia="Calibri"/>
                      <w:sz w:val="22"/>
                      <w:szCs w:val="22"/>
                      <w:lang w:val="nl-NL" w:eastAsia="en-US"/>
                    </w:rPr>
                    <w:t>erkenraad</w:t>
                  </w:r>
                </w:p>
                <w:p w:rsidR="00326A1A" w:rsidRPr="00DD176B" w:rsidRDefault="00326A1A"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kerkenraad</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maart</w:t>
                  </w:r>
                </w:p>
              </w:tc>
              <w:tc>
                <w:tcPr>
                  <w:tcW w:w="4477" w:type="dxa"/>
                </w:tcPr>
                <w:p w:rsidR="003D40D4" w:rsidRPr="00DD176B" w:rsidRDefault="003D40D4" w:rsidP="00D73AC0">
                  <w:pPr>
                    <w:widowControl w:val="0"/>
                    <w:numPr>
                      <w:ilvl w:val="0"/>
                      <w:numId w:val="24"/>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Gemeenteavond</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Kerkenraad</w:t>
                  </w:r>
                </w:p>
              </w:tc>
            </w:tr>
            <w:tr w:rsidR="003D40D4" w:rsidRPr="00D06821"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April</w:t>
                  </w:r>
                </w:p>
              </w:tc>
              <w:tc>
                <w:tcPr>
                  <w:tcW w:w="4477" w:type="dxa"/>
                </w:tcPr>
                <w:p w:rsidR="003D40D4" w:rsidRPr="00DD176B" w:rsidRDefault="003D40D4" w:rsidP="00D73AC0">
                  <w:pPr>
                    <w:widowControl w:val="0"/>
                    <w:numPr>
                      <w:ilvl w:val="0"/>
                      <w:numId w:val="24"/>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bijzondere diensten</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Kerkenraad i.s.m. preekvoorziener</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 xml:space="preserve">Mei </w:t>
                  </w:r>
                </w:p>
              </w:tc>
              <w:tc>
                <w:tcPr>
                  <w:tcW w:w="4477" w:type="dxa"/>
                </w:tcPr>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tentdienst</w:t>
                  </w:r>
                </w:p>
              </w:tc>
              <w:tc>
                <w:tcPr>
                  <w:tcW w:w="3402" w:type="dxa"/>
                </w:tcPr>
                <w:p w:rsidR="003D40D4" w:rsidRPr="00DD176B" w:rsidRDefault="003D40D4" w:rsidP="003D40D4">
                  <w:pPr>
                    <w:suppressAutoHyphens w:val="0"/>
                    <w:rPr>
                      <w:sz w:val="22"/>
                      <w:szCs w:val="22"/>
                      <w:lang w:val="nl-NL" w:eastAsia="en-US"/>
                    </w:rPr>
                  </w:pPr>
                  <w:r w:rsidRPr="00DD176B">
                    <w:rPr>
                      <w:sz w:val="22"/>
                      <w:szCs w:val="22"/>
                      <w:lang w:val="nl-NL" w:eastAsia="en-US"/>
                    </w:rPr>
                    <w:t>-</w:t>
                  </w:r>
                  <w:r w:rsidRPr="00DD176B">
                    <w:rPr>
                      <w:sz w:val="22"/>
                      <w:szCs w:val="22"/>
                      <w:lang w:val="nl-NL" w:eastAsia="en-US"/>
                    </w:rPr>
                    <w:tab/>
                    <w:t>kerkenraad-</w:t>
                  </w:r>
                  <w:r w:rsidRPr="00DD176B">
                    <w:rPr>
                      <w:sz w:val="22"/>
                      <w:szCs w:val="22"/>
                      <w:lang w:val="nl-NL" w:eastAsia="en-US"/>
                    </w:rPr>
                    <w:tab/>
                  </w:r>
                </w:p>
                <w:p w:rsidR="003D40D4" w:rsidRPr="00DD176B" w:rsidRDefault="003D40D4" w:rsidP="003D40D4">
                  <w:pPr>
                    <w:suppressAutoHyphens w:val="0"/>
                    <w:rPr>
                      <w:sz w:val="22"/>
                      <w:szCs w:val="22"/>
                      <w:lang w:val="nl-NL" w:eastAsia="en-US"/>
                    </w:rPr>
                  </w:pPr>
                  <w:r w:rsidRPr="00DD176B">
                    <w:rPr>
                      <w:sz w:val="22"/>
                      <w:szCs w:val="22"/>
                      <w:lang w:val="nl-NL" w:eastAsia="en-US"/>
                    </w:rPr>
                    <w:t xml:space="preserve">             muziekkorps</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juni</w:t>
                  </w:r>
                </w:p>
              </w:tc>
              <w:tc>
                <w:tcPr>
                  <w:tcW w:w="4477" w:type="dxa"/>
                </w:tcPr>
                <w:p w:rsidR="003D40D4" w:rsidRPr="00DD176B" w:rsidRDefault="003D40D4" w:rsidP="003D40D4">
                  <w:pPr>
                    <w:widowControl w:val="0"/>
                    <w:numPr>
                      <w:ilvl w:val="0"/>
                      <w:numId w:val="21"/>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voorbereiding drempeldienst</w:t>
                  </w:r>
                </w:p>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winterwerk</w:t>
                  </w:r>
                </w:p>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startzondag</w:t>
                  </w:r>
                </w:p>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bevestigingsdienst ambtsdragers</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ouderlingenberaad</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ouderlingen</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werkgroep startzondag</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juli</w:t>
                  </w:r>
                </w:p>
              </w:tc>
              <w:tc>
                <w:tcPr>
                  <w:tcW w:w="4477" w:type="dxa"/>
                </w:tcPr>
                <w:p w:rsidR="003D40D4" w:rsidRPr="00DD176B" w:rsidRDefault="003D40D4" w:rsidP="003D40D4">
                  <w:pPr>
                    <w:suppressAutoHyphens w:val="0"/>
                    <w:spacing w:after="200" w:line="276" w:lineRule="auto"/>
                    <w:rPr>
                      <w:rFonts w:eastAsia="Calibri"/>
                      <w:sz w:val="22"/>
                      <w:szCs w:val="22"/>
                      <w:lang w:val="nl-NL" w:eastAsia="en-US"/>
                    </w:rPr>
                  </w:pPr>
                </w:p>
              </w:tc>
              <w:tc>
                <w:tcPr>
                  <w:tcW w:w="3402" w:type="dxa"/>
                </w:tcPr>
                <w:p w:rsidR="003D40D4" w:rsidRPr="00DD176B" w:rsidRDefault="003D40D4" w:rsidP="003D40D4">
                  <w:pPr>
                    <w:suppressAutoHyphens w:val="0"/>
                    <w:spacing w:after="200" w:line="276" w:lineRule="auto"/>
                    <w:rPr>
                      <w:rFonts w:eastAsia="Calibri"/>
                      <w:sz w:val="22"/>
                      <w:szCs w:val="22"/>
                      <w:lang w:val="nl-NL" w:eastAsia="en-US"/>
                    </w:rPr>
                  </w:pP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Augustus</w:t>
                  </w:r>
                </w:p>
              </w:tc>
              <w:tc>
                <w:tcPr>
                  <w:tcW w:w="4477" w:type="dxa"/>
                </w:tcPr>
                <w:p w:rsidR="003D40D4" w:rsidRPr="00DD176B" w:rsidRDefault="003D40D4" w:rsidP="003D40D4">
                  <w:pPr>
                    <w:suppressAutoHyphens w:val="0"/>
                    <w:rPr>
                      <w:sz w:val="22"/>
                      <w:szCs w:val="22"/>
                      <w:lang w:val="nl-NL" w:eastAsia="en-US"/>
                    </w:rPr>
                  </w:pPr>
                </w:p>
                <w:p w:rsidR="00943639" w:rsidRPr="00DD176B" w:rsidRDefault="00943639" w:rsidP="003D40D4">
                  <w:pPr>
                    <w:suppressAutoHyphens w:val="0"/>
                    <w:rPr>
                      <w:sz w:val="22"/>
                      <w:szCs w:val="22"/>
                      <w:lang w:val="nl-NL" w:eastAsia="en-US"/>
                    </w:rPr>
                  </w:pPr>
                </w:p>
              </w:tc>
              <w:tc>
                <w:tcPr>
                  <w:tcW w:w="3402" w:type="dxa"/>
                </w:tcPr>
                <w:p w:rsidR="003D40D4" w:rsidRPr="00DD176B" w:rsidRDefault="003D40D4" w:rsidP="003D40D4">
                  <w:pPr>
                    <w:suppressAutoHyphens w:val="0"/>
                    <w:spacing w:after="200" w:line="276" w:lineRule="auto"/>
                    <w:ind w:left="360"/>
                    <w:rPr>
                      <w:rFonts w:eastAsia="Calibri"/>
                      <w:sz w:val="22"/>
                      <w:szCs w:val="22"/>
                      <w:lang w:val="nl-NL" w:eastAsia="en-US"/>
                    </w:rPr>
                  </w:pP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september</w:t>
                  </w:r>
                </w:p>
              </w:tc>
              <w:tc>
                <w:tcPr>
                  <w:tcW w:w="4477" w:type="dxa"/>
                </w:tcPr>
                <w:p w:rsidR="00B52BE9" w:rsidRPr="00DD176B" w:rsidRDefault="003D40D4" w:rsidP="003D40D4">
                  <w:pPr>
                    <w:widowControl w:val="0"/>
                    <w:numPr>
                      <w:ilvl w:val="0"/>
                      <w:numId w:val="20"/>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 xml:space="preserve">voorbereiding laatste zondag kerkelijk </w:t>
                  </w:r>
                </w:p>
                <w:p w:rsidR="003D40D4" w:rsidRPr="00DD176B" w:rsidRDefault="003D40D4" w:rsidP="003D40D4">
                  <w:pPr>
                    <w:widowControl w:val="0"/>
                    <w:numPr>
                      <w:ilvl w:val="0"/>
                      <w:numId w:val="20"/>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jaar</w:t>
                  </w:r>
                </w:p>
                <w:p w:rsidR="003D40D4" w:rsidRPr="00DD176B" w:rsidRDefault="003D40D4" w:rsidP="003D40D4">
                  <w:pPr>
                    <w:widowControl w:val="0"/>
                    <w:numPr>
                      <w:ilvl w:val="0"/>
                      <w:numId w:val="20"/>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voorbereiden startzondag</w:t>
                  </w:r>
                </w:p>
                <w:p w:rsidR="003D40D4" w:rsidRPr="00DD176B" w:rsidRDefault="003D40D4" w:rsidP="003D40D4">
                  <w:pPr>
                    <w:suppressAutoHyphens w:val="0"/>
                    <w:spacing w:after="200" w:line="276" w:lineRule="auto"/>
                    <w:ind w:left="720"/>
                    <w:rPr>
                      <w:rFonts w:eastAsia="Calibri"/>
                      <w:sz w:val="22"/>
                      <w:szCs w:val="22"/>
                      <w:lang w:val="nl-NL" w:eastAsia="en-US"/>
                    </w:rPr>
                  </w:pPr>
                </w:p>
                <w:p w:rsidR="00367639" w:rsidRPr="00DD176B" w:rsidRDefault="00367639" w:rsidP="00FE4022">
                  <w:pPr>
                    <w:pStyle w:val="Lijstalinea"/>
                    <w:numPr>
                      <w:ilvl w:val="0"/>
                      <w:numId w:val="41"/>
                    </w:numPr>
                    <w:suppressAutoHyphens w:val="0"/>
                    <w:spacing w:after="200" w:line="276" w:lineRule="auto"/>
                    <w:rPr>
                      <w:rFonts w:eastAsia="Calibri"/>
                      <w:sz w:val="22"/>
                      <w:szCs w:val="22"/>
                      <w:lang w:val="nl-NL" w:eastAsia="en-US"/>
                    </w:rPr>
                  </w:pPr>
                  <w:r w:rsidRPr="00DD176B">
                    <w:rPr>
                      <w:rFonts w:eastAsia="Calibri"/>
                      <w:sz w:val="22"/>
                      <w:szCs w:val="22"/>
                      <w:lang w:val="nl-NL" w:eastAsia="en-US"/>
                    </w:rPr>
                    <w:t>overleg met alle groeperingen in het dorp over coördinatie activiteiten tijdens advent-kerst</w:t>
                  </w:r>
                </w:p>
              </w:tc>
              <w:tc>
                <w:tcPr>
                  <w:tcW w:w="3402" w:type="dxa"/>
                </w:tcPr>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kerkenraad</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diaconie</w:t>
                  </w:r>
                </w:p>
                <w:p w:rsidR="003D40D4" w:rsidRPr="00DD176B" w:rsidRDefault="003D40D4"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werkgroep startzondag</w:t>
                  </w:r>
                </w:p>
                <w:p w:rsidR="00367639" w:rsidRPr="00DD176B" w:rsidRDefault="00367639" w:rsidP="003D40D4">
                  <w:pPr>
                    <w:widowControl w:val="0"/>
                    <w:numPr>
                      <w:ilvl w:val="0"/>
                      <w:numId w:val="19"/>
                    </w:numPr>
                    <w:suppressAutoHyphens w:val="0"/>
                    <w:autoSpaceDE w:val="0"/>
                    <w:autoSpaceDN w:val="0"/>
                    <w:adjustRightInd w:val="0"/>
                    <w:spacing w:after="200" w:line="276" w:lineRule="auto"/>
                    <w:rPr>
                      <w:sz w:val="22"/>
                      <w:szCs w:val="22"/>
                      <w:lang w:val="nl-NL" w:eastAsia="en-US"/>
                    </w:rPr>
                  </w:pPr>
                  <w:r w:rsidRPr="00DD176B">
                    <w:rPr>
                      <w:sz w:val="22"/>
                      <w:szCs w:val="22"/>
                      <w:lang w:val="nl-NL" w:eastAsia="en-US"/>
                    </w:rPr>
                    <w:t>kerkenraad neemt initiatief</w:t>
                  </w:r>
                </w:p>
                <w:p w:rsidR="00367639" w:rsidRPr="00DD176B" w:rsidRDefault="00367639" w:rsidP="00367639">
                  <w:pPr>
                    <w:widowControl w:val="0"/>
                    <w:suppressAutoHyphens w:val="0"/>
                    <w:autoSpaceDE w:val="0"/>
                    <w:autoSpaceDN w:val="0"/>
                    <w:adjustRightInd w:val="0"/>
                    <w:spacing w:after="200" w:line="276" w:lineRule="auto"/>
                    <w:ind w:left="360"/>
                    <w:rPr>
                      <w:sz w:val="22"/>
                      <w:szCs w:val="22"/>
                      <w:lang w:val="nl-NL" w:eastAsia="en-US"/>
                    </w:rPr>
                  </w:pP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oktober</w:t>
                  </w:r>
                </w:p>
              </w:tc>
              <w:tc>
                <w:tcPr>
                  <w:tcW w:w="4477" w:type="dxa"/>
                </w:tcPr>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planning advent- kerst</w:t>
                  </w:r>
                </w:p>
                <w:p w:rsidR="00395331" w:rsidRPr="00DD176B" w:rsidRDefault="00395331"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Joris Kerstboom</w:t>
                  </w:r>
                </w:p>
              </w:tc>
              <w:tc>
                <w:tcPr>
                  <w:tcW w:w="3402" w:type="dxa"/>
                </w:tcPr>
                <w:p w:rsidR="003D40D4" w:rsidRPr="00DD176B" w:rsidRDefault="003D40D4" w:rsidP="003D40D4">
                  <w:pPr>
                    <w:suppressAutoHyphens w:val="0"/>
                    <w:rPr>
                      <w:sz w:val="22"/>
                      <w:szCs w:val="22"/>
                      <w:lang w:val="nl-NL" w:eastAsia="en-US"/>
                    </w:rPr>
                  </w:pPr>
                  <w:r w:rsidRPr="00DD176B">
                    <w:rPr>
                      <w:sz w:val="22"/>
                      <w:szCs w:val="22"/>
                      <w:lang w:val="nl-NL" w:eastAsia="en-US"/>
                    </w:rPr>
                    <w:t>-</w:t>
                  </w:r>
                  <w:r w:rsidRPr="00DD176B">
                    <w:rPr>
                      <w:sz w:val="22"/>
                      <w:szCs w:val="22"/>
                      <w:lang w:val="nl-NL" w:eastAsia="en-US"/>
                    </w:rPr>
                    <w:tab/>
                    <w:t>werkgroep kerst</w:t>
                  </w:r>
                </w:p>
                <w:p w:rsidR="003D40D4" w:rsidRPr="00DD176B" w:rsidRDefault="003D40D4" w:rsidP="00B52BE9">
                  <w:pPr>
                    <w:suppressAutoHyphens w:val="0"/>
                    <w:rPr>
                      <w:sz w:val="22"/>
                      <w:szCs w:val="22"/>
                      <w:lang w:val="nl-NL" w:eastAsia="en-US"/>
                    </w:rPr>
                  </w:pPr>
                  <w:r w:rsidRPr="00DD176B">
                    <w:rPr>
                      <w:sz w:val="22"/>
                      <w:szCs w:val="22"/>
                      <w:lang w:val="nl-NL" w:eastAsia="en-US"/>
                    </w:rPr>
                    <w:t>(kerkenraad, -</w:t>
                  </w:r>
                  <w:r w:rsidRPr="00DD176B">
                    <w:rPr>
                      <w:sz w:val="22"/>
                      <w:szCs w:val="22"/>
                      <w:lang w:val="nl-NL" w:eastAsia="en-US"/>
                    </w:rPr>
                    <w:tab/>
                  </w:r>
                  <w:r w:rsidRPr="00DD176B">
                    <w:rPr>
                      <w:sz w:val="22"/>
                      <w:szCs w:val="22"/>
                      <w:lang w:val="nl-NL" w:eastAsia="en-US"/>
                    </w:rPr>
                    <w:tab/>
                    <w:t>muziekkorps)</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November</w:t>
                  </w:r>
                </w:p>
              </w:tc>
              <w:tc>
                <w:tcPr>
                  <w:tcW w:w="4477" w:type="dxa"/>
                </w:tcPr>
                <w:p w:rsidR="003D40D4" w:rsidRPr="00DD176B" w:rsidRDefault="003D40D4" w:rsidP="003D40D4">
                  <w:pPr>
                    <w:widowControl w:val="0"/>
                    <w:numPr>
                      <w:ilvl w:val="0"/>
                      <w:numId w:val="20"/>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Laatste zondag kerkelijk jaar</w:t>
                  </w:r>
                </w:p>
              </w:tc>
              <w:tc>
                <w:tcPr>
                  <w:tcW w:w="3402" w:type="dxa"/>
                </w:tcPr>
                <w:p w:rsidR="003D40D4" w:rsidRPr="00DD176B" w:rsidRDefault="00B52BE9" w:rsidP="00B52BE9">
                  <w:pPr>
                    <w:widowControl w:val="0"/>
                    <w:suppressAutoHyphens w:val="0"/>
                    <w:autoSpaceDE w:val="0"/>
                    <w:autoSpaceDN w:val="0"/>
                    <w:adjustRightInd w:val="0"/>
                    <w:spacing w:after="200" w:line="276" w:lineRule="auto"/>
                    <w:ind w:left="360"/>
                    <w:rPr>
                      <w:sz w:val="22"/>
                      <w:szCs w:val="22"/>
                      <w:lang w:val="nl-NL" w:eastAsia="en-US"/>
                    </w:rPr>
                  </w:pPr>
                  <w:r w:rsidRPr="00DD176B">
                    <w:rPr>
                      <w:sz w:val="22"/>
                      <w:szCs w:val="22"/>
                      <w:lang w:val="nl-NL" w:eastAsia="en-US"/>
                    </w:rPr>
                    <w:t>kerkenraad</w:t>
                  </w:r>
                </w:p>
              </w:tc>
            </w:tr>
            <w:tr w:rsidR="003D40D4" w:rsidRPr="00DD176B" w:rsidTr="00C16A3E">
              <w:tc>
                <w:tcPr>
                  <w:tcW w:w="0" w:type="auto"/>
                </w:tcPr>
                <w:p w:rsidR="003D40D4" w:rsidRPr="00DD176B" w:rsidRDefault="003D40D4"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december</w:t>
                  </w:r>
                </w:p>
              </w:tc>
              <w:tc>
                <w:tcPr>
                  <w:tcW w:w="4477" w:type="dxa"/>
                </w:tcPr>
                <w:p w:rsidR="003D40D4" w:rsidRPr="00DD176B" w:rsidRDefault="003D40D4" w:rsidP="003D40D4">
                  <w:pPr>
                    <w:widowControl w:val="0"/>
                    <w:numPr>
                      <w:ilvl w:val="0"/>
                      <w:numId w:val="21"/>
                    </w:numPr>
                    <w:suppressAutoHyphens w:val="0"/>
                    <w:autoSpaceDE w:val="0"/>
                    <w:autoSpaceDN w:val="0"/>
                    <w:adjustRightInd w:val="0"/>
                    <w:spacing w:after="200" w:line="276" w:lineRule="auto"/>
                    <w:rPr>
                      <w:rFonts w:eastAsia="Calibri"/>
                      <w:sz w:val="22"/>
                      <w:szCs w:val="22"/>
                      <w:lang w:val="nl-NL" w:eastAsia="en-US"/>
                    </w:rPr>
                  </w:pPr>
                  <w:r w:rsidRPr="00DD176B">
                    <w:rPr>
                      <w:rFonts w:eastAsia="Calibri"/>
                      <w:sz w:val="22"/>
                      <w:szCs w:val="22"/>
                      <w:lang w:val="nl-NL" w:eastAsia="en-US"/>
                    </w:rPr>
                    <w:t>Kerst</w:t>
                  </w:r>
                </w:p>
              </w:tc>
              <w:tc>
                <w:tcPr>
                  <w:tcW w:w="3402" w:type="dxa"/>
                </w:tcPr>
                <w:p w:rsidR="003D40D4" w:rsidRPr="00DD176B" w:rsidRDefault="00B52BE9" w:rsidP="003D40D4">
                  <w:pPr>
                    <w:suppressAutoHyphens w:val="0"/>
                    <w:spacing w:after="200" w:line="276" w:lineRule="auto"/>
                    <w:rPr>
                      <w:rFonts w:eastAsia="Calibri"/>
                      <w:sz w:val="22"/>
                      <w:szCs w:val="22"/>
                      <w:lang w:val="nl-NL" w:eastAsia="en-US"/>
                    </w:rPr>
                  </w:pPr>
                  <w:r w:rsidRPr="00DD176B">
                    <w:rPr>
                      <w:rFonts w:eastAsia="Calibri"/>
                      <w:sz w:val="22"/>
                      <w:szCs w:val="22"/>
                      <w:lang w:val="nl-NL" w:eastAsia="en-US"/>
                    </w:rPr>
                    <w:t>kerkenraad</w:t>
                  </w:r>
                </w:p>
              </w:tc>
            </w:tr>
          </w:tbl>
          <w:p w:rsidR="003D40D4" w:rsidRPr="00DD176B" w:rsidRDefault="003D40D4" w:rsidP="003D40D4">
            <w:pPr>
              <w:suppressAutoHyphens w:val="0"/>
              <w:spacing w:after="200" w:line="276" w:lineRule="auto"/>
              <w:rPr>
                <w:rFonts w:eastAsia="Calibri"/>
                <w:sz w:val="22"/>
                <w:szCs w:val="22"/>
                <w:lang w:val="nl-NL" w:eastAsia="en-US"/>
              </w:rPr>
            </w:pPr>
          </w:p>
        </w:tc>
      </w:tr>
    </w:tbl>
    <w:p w:rsidR="003D40D4" w:rsidRPr="00DD176B" w:rsidRDefault="003D40D4" w:rsidP="003D40D4">
      <w:pPr>
        <w:suppressAutoHyphens w:val="0"/>
        <w:spacing w:line="276" w:lineRule="auto"/>
        <w:jc w:val="both"/>
        <w:rPr>
          <w:rFonts w:eastAsia="Calibri"/>
          <w:b/>
          <w:sz w:val="22"/>
          <w:szCs w:val="22"/>
          <w:lang w:val="nl-NL" w:eastAsia="en-US"/>
        </w:rPr>
      </w:pPr>
    </w:p>
    <w:p w:rsidR="007B4742" w:rsidRPr="00DD176B" w:rsidRDefault="007B4742">
      <w:pPr>
        <w:suppressAutoHyphens w:val="0"/>
        <w:rPr>
          <w:rFonts w:eastAsia="Arial Unicode MS"/>
          <w:color w:val="000000"/>
          <w:sz w:val="22"/>
          <w:szCs w:val="22"/>
          <w:lang w:val="nl-NL"/>
        </w:rPr>
      </w:pPr>
      <w:r w:rsidRPr="00DD176B">
        <w:rPr>
          <w:rFonts w:eastAsia="Arial Unicode MS"/>
          <w:color w:val="000000"/>
          <w:sz w:val="22"/>
          <w:szCs w:val="22"/>
          <w:lang w:val="nl-NL"/>
        </w:rPr>
        <w:lastRenderedPageBreak/>
        <w:t>Naast de min of meer vaste items die in de maandkalender aangegeven zijn er een paar specifieke activiteiten die van belang zijn voor het verdere beleid van de kerkenraad</w:t>
      </w:r>
      <w:r w:rsidR="00782D3F" w:rsidRPr="00DD176B">
        <w:rPr>
          <w:rFonts w:eastAsia="Arial Unicode MS"/>
          <w:color w:val="000000"/>
          <w:sz w:val="22"/>
          <w:szCs w:val="22"/>
          <w:lang w:val="nl-NL"/>
        </w:rPr>
        <w:t xml:space="preserve"> en die ook van invloed zijn op onze gemeente:</w:t>
      </w:r>
    </w:p>
    <w:p w:rsidR="00782D3F" w:rsidRPr="00DD176B" w:rsidRDefault="00782D3F">
      <w:pPr>
        <w:suppressAutoHyphens w:val="0"/>
        <w:rPr>
          <w:rFonts w:eastAsia="Arial Unicode MS"/>
          <w:color w:val="000000"/>
          <w:sz w:val="22"/>
          <w:szCs w:val="22"/>
          <w:lang w:val="nl-NL"/>
        </w:rPr>
      </w:pPr>
    </w:p>
    <w:p w:rsidR="00782D3F" w:rsidRPr="00DD176B" w:rsidRDefault="00782D3F" w:rsidP="00782D3F">
      <w:pPr>
        <w:pStyle w:val="Lijstalinea"/>
        <w:numPr>
          <w:ilvl w:val="0"/>
          <w:numId w:val="21"/>
        </w:numPr>
        <w:suppressAutoHyphens w:val="0"/>
        <w:rPr>
          <w:rFonts w:eastAsia="Arial Unicode MS"/>
          <w:color w:val="000000"/>
          <w:sz w:val="22"/>
          <w:szCs w:val="22"/>
          <w:lang w:val="nl-NL"/>
        </w:rPr>
      </w:pPr>
      <w:r w:rsidRPr="00DD176B">
        <w:rPr>
          <w:rFonts w:eastAsia="Arial Unicode MS"/>
          <w:color w:val="000000"/>
          <w:sz w:val="22"/>
          <w:szCs w:val="22"/>
          <w:lang w:val="nl-NL"/>
        </w:rPr>
        <w:t>Het vinden van nieuwe ambtsdragers is in onze gemeente een groot probleem. Het wordt steeds moeilijker de vacatures van ambtsdragers te vervullen. De kerkenraad heeft daarom het voornemen om door inschakeling van gemeenteleden de taak van de kerkenraad te verlichten waardoor er minder ambtsdragers nodig zijn. Dit plan is op de gemeenteavond besproken en een commissie werkt dit nu verder uit.</w:t>
      </w:r>
    </w:p>
    <w:p w:rsidR="00782D3F" w:rsidRPr="00DD176B" w:rsidRDefault="00782D3F" w:rsidP="00782D3F">
      <w:pPr>
        <w:suppressAutoHyphens w:val="0"/>
        <w:rPr>
          <w:rFonts w:eastAsia="Arial Unicode MS"/>
          <w:color w:val="000000"/>
          <w:sz w:val="22"/>
          <w:szCs w:val="22"/>
          <w:lang w:val="nl-NL"/>
        </w:rPr>
      </w:pPr>
    </w:p>
    <w:p w:rsidR="00B950E2" w:rsidRPr="00DD176B" w:rsidRDefault="002C3178" w:rsidP="00782D3F">
      <w:pPr>
        <w:pStyle w:val="Lijstalinea"/>
        <w:numPr>
          <w:ilvl w:val="0"/>
          <w:numId w:val="21"/>
        </w:numPr>
        <w:suppressAutoHyphens w:val="0"/>
        <w:rPr>
          <w:rFonts w:eastAsia="Arial Unicode MS"/>
          <w:color w:val="000000"/>
          <w:sz w:val="22"/>
          <w:szCs w:val="22"/>
          <w:lang w:val="nl-NL"/>
        </w:rPr>
      </w:pPr>
      <w:r w:rsidRPr="00F10EB0">
        <w:rPr>
          <w:sz w:val="22"/>
          <w:szCs w:val="22"/>
          <w:lang w:val="nl-NL"/>
        </w:rPr>
        <w:t xml:space="preserve">Samenwerking tussen gemeenten (Sage) wordt steeds belangrijker omdat in de praktijk blijkt dat veel (kleine) gemeenten het aan menskracht en middelen ontbeert om bepaalde activiteiten aan te bieden. Tevens wordt in nogal wat gevallen ‘het wiel opnieuw uitgevonden’, terwijl een naburige gemeente al een goed lopend </w:t>
      </w:r>
      <w:r w:rsidR="004F7DAF" w:rsidRPr="00F10EB0">
        <w:rPr>
          <w:sz w:val="22"/>
          <w:szCs w:val="22"/>
          <w:lang w:val="nl-NL"/>
        </w:rPr>
        <w:t>project of iets dergelijks</w:t>
      </w:r>
      <w:r w:rsidRPr="00F10EB0">
        <w:rPr>
          <w:sz w:val="22"/>
          <w:szCs w:val="22"/>
          <w:lang w:val="nl-NL"/>
        </w:rPr>
        <w:t xml:space="preserve"> heeft. Onze gemeente h</w:t>
      </w:r>
      <w:r w:rsidR="004F7DAF" w:rsidRPr="00F10EB0">
        <w:rPr>
          <w:sz w:val="22"/>
          <w:szCs w:val="22"/>
          <w:lang w:val="nl-NL"/>
        </w:rPr>
        <w:t>e</w:t>
      </w:r>
      <w:r w:rsidRPr="00F10EB0">
        <w:rPr>
          <w:sz w:val="22"/>
          <w:szCs w:val="22"/>
          <w:lang w:val="nl-NL"/>
        </w:rPr>
        <w:t>eft met een aantal buurgemeenten meegedaan aan de oriënterende fase.</w:t>
      </w:r>
      <w:r w:rsidR="00B950E2" w:rsidRPr="00F10EB0">
        <w:rPr>
          <w:sz w:val="22"/>
          <w:szCs w:val="22"/>
          <w:lang w:val="nl-NL"/>
        </w:rPr>
        <w:t xml:space="preserve"> Besloten is de samenwerking voort te zetten waarbij ondersteuning verleend wordt door een gemeenteadviseur. </w:t>
      </w:r>
      <w:proofErr w:type="spellStart"/>
      <w:r w:rsidR="00B950E2" w:rsidRPr="00DD176B">
        <w:rPr>
          <w:sz w:val="22"/>
          <w:szCs w:val="22"/>
        </w:rPr>
        <w:t>Punten</w:t>
      </w:r>
      <w:proofErr w:type="spellEnd"/>
      <w:r w:rsidR="00B950E2" w:rsidRPr="00DD176B">
        <w:rPr>
          <w:sz w:val="22"/>
          <w:szCs w:val="22"/>
        </w:rPr>
        <w:t xml:space="preserve"> van </w:t>
      </w:r>
      <w:proofErr w:type="spellStart"/>
      <w:r w:rsidR="00B950E2" w:rsidRPr="00DD176B">
        <w:rPr>
          <w:sz w:val="22"/>
          <w:szCs w:val="22"/>
        </w:rPr>
        <w:t>aandacht</w:t>
      </w:r>
      <w:proofErr w:type="spellEnd"/>
      <w:r w:rsidR="00B950E2" w:rsidRPr="00DD176B">
        <w:rPr>
          <w:sz w:val="22"/>
          <w:szCs w:val="22"/>
        </w:rPr>
        <w:t xml:space="preserve"> </w:t>
      </w:r>
      <w:proofErr w:type="spellStart"/>
      <w:r w:rsidR="00B950E2" w:rsidRPr="00DD176B">
        <w:rPr>
          <w:sz w:val="22"/>
          <w:szCs w:val="22"/>
        </w:rPr>
        <w:t>zijn</w:t>
      </w:r>
      <w:proofErr w:type="spellEnd"/>
      <w:r w:rsidR="00B950E2" w:rsidRPr="00DD176B">
        <w:rPr>
          <w:sz w:val="22"/>
          <w:szCs w:val="22"/>
        </w:rPr>
        <w:t>:</w:t>
      </w:r>
    </w:p>
    <w:p w:rsidR="00B950E2" w:rsidRPr="00DD176B" w:rsidRDefault="00B950E2" w:rsidP="00B950E2">
      <w:pPr>
        <w:pStyle w:val="Lijstalinea"/>
        <w:suppressAutoHyphens w:val="0"/>
        <w:rPr>
          <w:rFonts w:eastAsia="Arial Unicode MS"/>
          <w:color w:val="000000"/>
          <w:sz w:val="22"/>
          <w:szCs w:val="22"/>
          <w:lang w:val="nl-NL"/>
        </w:rPr>
      </w:pPr>
    </w:p>
    <w:p w:rsidR="00B950E2" w:rsidRPr="00D73AC0" w:rsidRDefault="004F7DAF" w:rsidP="00B950E2">
      <w:pPr>
        <w:pStyle w:val="Lijstalinea"/>
        <w:suppressAutoHyphens w:val="0"/>
        <w:rPr>
          <w:i/>
          <w:sz w:val="22"/>
          <w:szCs w:val="22"/>
          <w:lang w:val="nl-NL"/>
        </w:rPr>
      </w:pPr>
      <w:r w:rsidRPr="00D73AC0">
        <w:rPr>
          <w:i/>
          <w:sz w:val="22"/>
          <w:szCs w:val="22"/>
          <w:lang w:val="nl-NL"/>
        </w:rPr>
        <w:t>- uitwisseling van informati</w:t>
      </w:r>
      <w:r w:rsidR="00B950E2" w:rsidRPr="00D73AC0">
        <w:rPr>
          <w:i/>
          <w:sz w:val="22"/>
          <w:szCs w:val="22"/>
          <w:lang w:val="nl-NL"/>
        </w:rPr>
        <w:t>e</w:t>
      </w:r>
    </w:p>
    <w:p w:rsidR="00B950E2" w:rsidRPr="00F10EB0" w:rsidRDefault="00B950E2" w:rsidP="00B950E2">
      <w:pPr>
        <w:pStyle w:val="Lijstalinea"/>
        <w:suppressAutoHyphens w:val="0"/>
        <w:rPr>
          <w:i/>
          <w:sz w:val="22"/>
          <w:szCs w:val="22"/>
          <w:lang w:val="nl-NL"/>
        </w:rPr>
      </w:pPr>
      <w:r w:rsidRPr="00F10EB0">
        <w:rPr>
          <w:i/>
          <w:sz w:val="22"/>
          <w:szCs w:val="22"/>
          <w:lang w:val="nl-NL"/>
        </w:rPr>
        <w:t>- zo mogelijk deelnemen aan elkaars activiteiten</w:t>
      </w:r>
    </w:p>
    <w:p w:rsidR="00B950E2" w:rsidRPr="00F10EB0" w:rsidRDefault="00B950E2" w:rsidP="00B950E2">
      <w:pPr>
        <w:pStyle w:val="Lijstalinea"/>
        <w:suppressAutoHyphens w:val="0"/>
        <w:rPr>
          <w:sz w:val="22"/>
          <w:szCs w:val="22"/>
          <w:lang w:val="nl-NL"/>
        </w:rPr>
      </w:pPr>
      <w:r w:rsidRPr="00F10EB0">
        <w:rPr>
          <w:i/>
          <w:sz w:val="22"/>
          <w:szCs w:val="22"/>
          <w:lang w:val="nl-NL"/>
        </w:rPr>
        <w:t>- elkaar informeren over wisselingen en/of vacatures t.a.v. de predikantsplaatsen</w:t>
      </w:r>
      <w:r w:rsidRPr="00F10EB0">
        <w:rPr>
          <w:sz w:val="22"/>
          <w:szCs w:val="22"/>
          <w:lang w:val="nl-NL"/>
        </w:rPr>
        <w:t>.</w:t>
      </w:r>
    </w:p>
    <w:p w:rsidR="00B950E2" w:rsidRPr="00F10EB0" w:rsidRDefault="00B950E2" w:rsidP="00B950E2">
      <w:pPr>
        <w:pStyle w:val="Lijstalinea"/>
        <w:suppressAutoHyphens w:val="0"/>
        <w:rPr>
          <w:sz w:val="22"/>
          <w:szCs w:val="22"/>
          <w:lang w:val="nl-NL"/>
        </w:rPr>
      </w:pPr>
    </w:p>
    <w:p w:rsidR="00B950E2" w:rsidRDefault="00B950E2" w:rsidP="00B950E2">
      <w:pPr>
        <w:pStyle w:val="Lijstalinea"/>
        <w:suppressAutoHyphens w:val="0"/>
        <w:rPr>
          <w:rFonts w:eastAsia="Arial Unicode MS"/>
          <w:color w:val="000000"/>
          <w:sz w:val="22"/>
          <w:szCs w:val="22"/>
          <w:lang w:val="nl-NL"/>
        </w:rPr>
      </w:pPr>
      <w:r w:rsidRPr="00F10EB0">
        <w:rPr>
          <w:sz w:val="22"/>
          <w:szCs w:val="22"/>
          <w:lang w:val="nl-NL"/>
        </w:rPr>
        <w:t>Dit samenwerkingsproject is niet een eenmalig iets, maar loop teen aantal jaren door</w:t>
      </w:r>
      <w:r w:rsidRPr="00DD176B">
        <w:rPr>
          <w:rFonts w:eastAsia="Arial Unicode MS"/>
          <w:color w:val="000000"/>
          <w:sz w:val="22"/>
          <w:szCs w:val="22"/>
          <w:lang w:val="nl-NL"/>
        </w:rPr>
        <w:t>.</w:t>
      </w:r>
    </w:p>
    <w:p w:rsidR="00D06F6D" w:rsidRDefault="00CC6F9F" w:rsidP="003D40D4">
      <w:pPr>
        <w:keepNext/>
        <w:tabs>
          <w:tab w:val="left" w:pos="792"/>
        </w:tabs>
        <w:spacing w:before="240" w:after="60" w:line="276" w:lineRule="auto"/>
        <w:jc w:val="both"/>
        <w:rPr>
          <w:rFonts w:eastAsia="Arial Unicode MS"/>
          <w:b/>
          <w:color w:val="000000"/>
          <w:kern w:val="1"/>
          <w:lang w:val="nl-NL"/>
        </w:rPr>
      </w:pPr>
      <w:r w:rsidRPr="00F07DFA">
        <w:rPr>
          <w:rFonts w:eastAsia="Arial Unicode MS"/>
          <w:b/>
          <w:color w:val="000000"/>
          <w:kern w:val="1"/>
          <w:lang w:val="nl-NL"/>
        </w:rPr>
        <w:t>5.</w:t>
      </w:r>
      <w:r w:rsidRPr="00F07DFA">
        <w:rPr>
          <w:rFonts w:eastAsia="Arial Unicode MS"/>
          <w:b/>
          <w:color w:val="000000"/>
          <w:kern w:val="1"/>
          <w:lang w:val="nl-NL"/>
        </w:rPr>
        <w:tab/>
        <w:t>VERGADERINGEN</w:t>
      </w:r>
    </w:p>
    <w:p w:rsidR="00D06F6D" w:rsidRPr="00DD176B" w:rsidRDefault="00B60ED8" w:rsidP="003D40D4">
      <w:pPr>
        <w:tabs>
          <w:tab w:val="left" w:pos="792"/>
        </w:tabs>
        <w:spacing w:line="276" w:lineRule="auto"/>
        <w:jc w:val="both"/>
        <w:rPr>
          <w:rFonts w:eastAsia="Arial Unicode MS"/>
          <w:color w:val="000000"/>
          <w:sz w:val="22"/>
          <w:szCs w:val="22"/>
          <w:lang w:val="nl-NL"/>
        </w:rPr>
      </w:pPr>
      <w:r w:rsidRPr="00A7474F">
        <w:rPr>
          <w:rFonts w:eastAsia="Arial Unicode MS"/>
          <w:color w:val="000000"/>
          <w:sz w:val="22"/>
          <w:szCs w:val="22"/>
          <w:lang w:val="nl-NL"/>
        </w:rPr>
        <w:t xml:space="preserve">De kerkenraad </w:t>
      </w:r>
      <w:r w:rsidR="00FA67F8" w:rsidRPr="00A7474F">
        <w:rPr>
          <w:rFonts w:eastAsia="Arial Unicode MS"/>
          <w:color w:val="000000"/>
          <w:sz w:val="22"/>
          <w:szCs w:val="22"/>
          <w:lang w:val="nl-NL"/>
        </w:rPr>
        <w:t>vergadert één keer in de twee</w:t>
      </w:r>
      <w:r w:rsidRPr="00A7474F">
        <w:rPr>
          <w:rFonts w:eastAsia="Arial Unicode MS"/>
          <w:color w:val="000000"/>
          <w:sz w:val="22"/>
          <w:szCs w:val="22"/>
          <w:lang w:val="nl-NL"/>
        </w:rPr>
        <w:t xml:space="preserve"> maanden</w:t>
      </w:r>
      <w:r w:rsidR="00FA67F8" w:rsidRPr="00A7474F">
        <w:rPr>
          <w:rFonts w:eastAsia="Arial Unicode MS"/>
          <w:color w:val="000000"/>
          <w:sz w:val="22"/>
          <w:szCs w:val="22"/>
          <w:lang w:val="nl-NL"/>
        </w:rPr>
        <w:t>.</w:t>
      </w:r>
      <w:r w:rsidRPr="00A7474F">
        <w:rPr>
          <w:rFonts w:eastAsia="Arial Unicode MS"/>
          <w:color w:val="000000"/>
          <w:sz w:val="22"/>
          <w:szCs w:val="22"/>
          <w:lang w:val="nl-NL"/>
        </w:rPr>
        <w:t>. Dit heeft als  consequentie dat het moderamen ook éénmaal per twee maanden vergadert. Indien nodig kan natuurlijk een extra vergadering geagendeerd worden.</w:t>
      </w:r>
      <w:r w:rsidR="00A7474F">
        <w:rPr>
          <w:rFonts w:eastAsia="Arial Unicode MS"/>
          <w:color w:val="000000"/>
          <w:sz w:val="22"/>
          <w:szCs w:val="22"/>
          <w:lang w:val="nl-NL"/>
        </w:rPr>
        <w:t xml:space="preserve"> Jaarlijks wordt de vergaderfrequentie van Moderamen en Kerkenraad geëvalueerd. Naast de reguliere kerkenraadsvergadering </w:t>
      </w:r>
      <w:proofErr w:type="spellStart"/>
      <w:r w:rsidR="00A7474F">
        <w:rPr>
          <w:rFonts w:eastAsia="Arial Unicode MS"/>
          <w:color w:val="000000"/>
          <w:sz w:val="22"/>
          <w:szCs w:val="22"/>
          <w:lang w:val="nl-NL"/>
        </w:rPr>
        <w:t>plent</w:t>
      </w:r>
      <w:proofErr w:type="spellEnd"/>
      <w:r w:rsidR="00A7474F">
        <w:rPr>
          <w:rFonts w:eastAsia="Arial Unicode MS"/>
          <w:color w:val="000000"/>
          <w:sz w:val="22"/>
          <w:szCs w:val="22"/>
          <w:lang w:val="nl-NL"/>
        </w:rPr>
        <w:t xml:space="preserve"> ieder college zijn eigen vergadering.</w:t>
      </w:r>
    </w:p>
    <w:p w:rsidR="00D06F6D" w:rsidRPr="00B35E3C" w:rsidRDefault="00D06F6D" w:rsidP="004F7DAF">
      <w:pPr>
        <w:tabs>
          <w:tab w:val="left" w:pos="792"/>
        </w:tabs>
        <w:spacing w:line="276" w:lineRule="auto"/>
        <w:ind w:left="792"/>
        <w:jc w:val="both"/>
        <w:rPr>
          <w:rFonts w:eastAsia="Arial Unicode MS"/>
          <w:color w:val="000000"/>
          <w:sz w:val="22"/>
          <w:szCs w:val="22"/>
          <w:highlight w:val="yellow"/>
          <w:lang w:val="nl-NL"/>
        </w:rPr>
      </w:pPr>
    </w:p>
    <w:p w:rsidR="00943639" w:rsidRDefault="00943639">
      <w:pPr>
        <w:pStyle w:val="Body1"/>
        <w:rPr>
          <w:rFonts w:ascii="Times New Roman" w:hAnsi="Times New Roman" w:cs="Arial Unicode MS"/>
          <w:b/>
          <w:sz w:val="32"/>
        </w:rPr>
      </w:pPr>
    </w:p>
    <w:p w:rsidR="008B4A69" w:rsidRDefault="008B4A69">
      <w:pPr>
        <w:suppressAutoHyphens w:val="0"/>
        <w:rPr>
          <w:rFonts w:eastAsia="Arial Unicode MS" w:cs="Arial Unicode MS"/>
          <w:b/>
          <w:color w:val="000000"/>
          <w:kern w:val="1"/>
          <w:sz w:val="32"/>
          <w:szCs w:val="20"/>
          <w:lang w:val="nl-NL" w:eastAsia="hi-IN" w:bidi="hi-IN"/>
        </w:rPr>
      </w:pPr>
      <w:r w:rsidRPr="00F10EB0">
        <w:rPr>
          <w:rFonts w:cs="Arial Unicode MS"/>
          <w:b/>
          <w:sz w:val="32"/>
          <w:lang w:val="nl-NL"/>
        </w:rPr>
        <w:br w:type="page"/>
      </w:r>
    </w:p>
    <w:p w:rsidR="00D06F6D" w:rsidRPr="00943639" w:rsidRDefault="00CC6F9F">
      <w:pPr>
        <w:pStyle w:val="Body1"/>
        <w:rPr>
          <w:rFonts w:ascii="Times New Roman" w:hAnsi="Times New Roman"/>
          <w:b/>
          <w:szCs w:val="24"/>
        </w:rPr>
      </w:pPr>
      <w:r w:rsidRPr="00943639">
        <w:rPr>
          <w:rFonts w:ascii="Times New Roman" w:hAnsi="Times New Roman" w:cs="Arial Unicode MS"/>
          <w:b/>
          <w:szCs w:val="24"/>
        </w:rPr>
        <w:lastRenderedPageBreak/>
        <w:t>6.</w:t>
      </w:r>
      <w:r w:rsidRPr="00943639">
        <w:rPr>
          <w:rFonts w:ascii="Times New Roman" w:hAnsi="Times New Roman" w:cs="Arial Unicode MS"/>
          <w:b/>
          <w:szCs w:val="24"/>
        </w:rPr>
        <w:tab/>
        <w:t>Draaiboek</w:t>
      </w:r>
    </w:p>
    <w:p w:rsidR="00D06F6D" w:rsidRDefault="00D06F6D">
      <w:pPr>
        <w:pStyle w:val="Body1"/>
        <w:rPr>
          <w:rFonts w:ascii="Times New Roman" w:hAnsi="Times New Roman"/>
          <w:b/>
          <w:sz w:val="3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sz w:val="22"/>
          <w:szCs w:val="22"/>
        </w:rPr>
        <w:t>In de afgelopen jaren is een draaiboek ontstaan waarin alle praktische en plaatselijke regelingen voor de kerkgemeenschap Ryptsjerk in alfabetische volgorde zijn opgenomen. Dit draaiboek wordt regelmatig herzien en aangevuld.</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i/>
          <w:sz w:val="22"/>
          <w:szCs w:val="22"/>
        </w:rPr>
      </w:pPr>
      <w:r w:rsidRPr="00943639">
        <w:rPr>
          <w:rFonts w:ascii="Times New Roman" w:hAnsi="Times New Roman" w:cs="Times New Roman"/>
          <w:i/>
          <w:sz w:val="22"/>
          <w:szCs w:val="22"/>
        </w:rPr>
        <w:t>Adressen van Zieken op het mededelingenbord</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iCs/>
          <w:sz w:val="22"/>
          <w:szCs w:val="22"/>
        </w:rPr>
        <w:t>Van gemeenteleden/dorpsgenoten die in het ziekenhuis liggen, wordt het adres van het</w:t>
      </w:r>
      <w:r w:rsidRPr="00943639">
        <w:rPr>
          <w:rFonts w:ascii="Times New Roman" w:hAnsi="Times New Roman" w:cs="Times New Roman"/>
          <w:sz w:val="22"/>
          <w:szCs w:val="22"/>
        </w:rPr>
        <w:t xml:space="preserve"> </w:t>
      </w:r>
      <w:r w:rsidRPr="00943639">
        <w:rPr>
          <w:rFonts w:ascii="Times New Roman" w:hAnsi="Times New Roman" w:cs="Times New Roman"/>
          <w:color w:val="auto"/>
          <w:sz w:val="22"/>
          <w:szCs w:val="22"/>
        </w:rPr>
        <w:t>ziekenhuis door de wijkouderling</w:t>
      </w:r>
      <w:r w:rsidRPr="00943639">
        <w:rPr>
          <w:rFonts w:ascii="Times New Roman" w:hAnsi="Times New Roman" w:cs="Times New Roman"/>
          <w:sz w:val="22"/>
          <w:szCs w:val="22"/>
        </w:rPr>
        <w:t xml:space="preserve"> vermeld op het mededelingenbord in de hal van de kerk. De ouderlingen houden ook bij wanneer iemand thuis komt. Ze geven dit door aan de diaconie in verband met de bloemen.</w:t>
      </w:r>
      <w:r w:rsidRPr="00943639">
        <w:rPr>
          <w:rFonts w:ascii="Times New Roman" w:hAnsi="Times New Roman" w:cs="Times New Roman"/>
          <w:sz w:val="22"/>
          <w:szCs w:val="22"/>
        </w:rPr>
        <w:tab/>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Adventskaarsen</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 xml:space="preserve">Worden gekocht door de </w:t>
      </w:r>
      <w:r w:rsidRPr="00943639">
        <w:rPr>
          <w:rFonts w:ascii="Times New Roman" w:hAnsi="Times New Roman" w:cs="Times New Roman"/>
          <w:b/>
          <w:sz w:val="22"/>
          <w:szCs w:val="22"/>
        </w:rPr>
        <w:t>diaconie</w:t>
      </w:r>
      <w:r w:rsidRPr="00943639">
        <w:rPr>
          <w:rFonts w:ascii="Times New Roman" w:hAnsi="Times New Roman" w:cs="Times New Roman"/>
          <w:sz w:val="22"/>
          <w:szCs w:val="22"/>
        </w:rPr>
        <w:t xml:space="preserve"> en betaald door het College van kerkrentmeesters. </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Afkondigingen</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Vooraf aan de dienst worden de afkondigingen gedaan. Die afkondigingen moeten bevatten: Wie is de voorganger en wie de organist (van de dag) en wie is voorganger in de volgende week), vergaderingen van de Kerkenraad</w:t>
      </w:r>
      <w:r w:rsidR="00FD3901">
        <w:rPr>
          <w:rFonts w:ascii="Times New Roman" w:hAnsi="Times New Roman" w:cs="Times New Roman"/>
          <w:sz w:val="22"/>
          <w:szCs w:val="22"/>
        </w:rPr>
        <w:t>, inleveren van kopij voor T&amp;T</w:t>
      </w:r>
      <w:r w:rsidRPr="00943639">
        <w:rPr>
          <w:rFonts w:ascii="Times New Roman" w:hAnsi="Times New Roman" w:cs="Times New Roman"/>
          <w:sz w:val="22"/>
          <w:szCs w:val="22"/>
        </w:rPr>
        <w:t>.</w:t>
      </w:r>
      <w:r w:rsidR="00FD3901">
        <w:rPr>
          <w:rFonts w:ascii="Times New Roman" w:hAnsi="Times New Roman" w:cs="Times New Roman"/>
          <w:sz w:val="22"/>
          <w:szCs w:val="22"/>
        </w:rPr>
        <w:t xml:space="preserve"> e</w:t>
      </w:r>
      <w:r w:rsidRPr="00943639">
        <w:rPr>
          <w:rFonts w:ascii="Times New Roman" w:hAnsi="Times New Roman" w:cs="Times New Roman"/>
          <w:sz w:val="22"/>
          <w:szCs w:val="22"/>
        </w:rPr>
        <w:t>n andere belangrijke mededelingen van kerkelijk belang. In het pastorale gedeelte, dat direct na de preek, in de kerk afgelezen wordt, wordt de collecte aangekondigd en voor wie de bloemengroet is bestemd. Gemeenteleden die al twee of meer nachten in het ziekenhuis verblijven worden ook in dit gedeelte vermeld. Zoveel mogelijk zal ook de voornaam van de betreffende personen genoemd worden.</w:t>
      </w:r>
    </w:p>
    <w:p w:rsidR="00943639" w:rsidRPr="00943639" w:rsidRDefault="00943639" w:rsidP="00943639">
      <w:pPr>
        <w:pStyle w:val="Body1"/>
        <w:ind w:left="567"/>
        <w:rPr>
          <w:rFonts w:ascii="Times New Roman" w:hAnsi="Times New Roman" w:cs="Times New Roman"/>
          <w:b/>
          <w:sz w:val="22"/>
          <w:szCs w:val="22"/>
        </w:rPr>
      </w:pPr>
      <w:r w:rsidRPr="00943639">
        <w:rPr>
          <w:rFonts w:ascii="Times New Roman" w:hAnsi="Times New Roman" w:cs="Times New Roman"/>
          <w:sz w:val="22"/>
          <w:szCs w:val="22"/>
        </w:rPr>
        <w:t xml:space="preserve">Op Bid- en Dankstond zijn er de gebruikelijke afkondigingen. Op Goede Vrijdag en Stille Zaterdag worden er geen afkondigingen gedaan. Het raamwerk voor de afkondigingen is bijgevoegd in </w:t>
      </w:r>
      <w:r w:rsidRPr="00943639">
        <w:rPr>
          <w:rFonts w:ascii="Times New Roman" w:hAnsi="Times New Roman" w:cs="Times New Roman"/>
          <w:b/>
          <w:sz w:val="22"/>
          <w:szCs w:val="22"/>
        </w:rPr>
        <w:t>Bijlage I</w:t>
      </w:r>
    </w:p>
    <w:p w:rsidR="00943639" w:rsidRPr="00943639" w:rsidRDefault="00943639" w:rsidP="00943639">
      <w:pPr>
        <w:pStyle w:val="Body1"/>
        <w:rPr>
          <w:rFonts w:ascii="Times New Roman" w:hAnsi="Times New Roman" w:cs="Times New Roman"/>
          <w:b/>
          <w:sz w:val="22"/>
          <w:szCs w:val="22"/>
        </w:rPr>
      </w:pPr>
    </w:p>
    <w:p w:rsidR="00943639" w:rsidRPr="00943639" w:rsidRDefault="00943639" w:rsidP="00943639">
      <w:pPr>
        <w:pStyle w:val="Body1"/>
        <w:rPr>
          <w:rFonts w:ascii="Times New Roman" w:hAnsi="Times New Roman" w:cs="Times New Roman"/>
          <w:color w:val="auto"/>
          <w:sz w:val="22"/>
          <w:szCs w:val="22"/>
        </w:rPr>
      </w:pPr>
      <w:r w:rsidRPr="00943639">
        <w:rPr>
          <w:rFonts w:ascii="Times New Roman" w:hAnsi="Times New Roman" w:cs="Times New Roman"/>
          <w:i/>
          <w:sz w:val="22"/>
          <w:szCs w:val="22"/>
        </w:rPr>
        <w:t xml:space="preserve">Afscheid leden kerkenraad / liturgiewerkgroep of kinderclub de </w:t>
      </w:r>
      <w:proofErr w:type="spellStart"/>
      <w:r w:rsidRPr="00943639">
        <w:rPr>
          <w:rFonts w:ascii="Times New Roman" w:hAnsi="Times New Roman" w:cs="Times New Roman"/>
          <w:i/>
          <w:color w:val="auto"/>
          <w:sz w:val="22"/>
          <w:szCs w:val="22"/>
        </w:rPr>
        <w:t>Sneinsprotters</w:t>
      </w:r>
      <w:proofErr w:type="spellEnd"/>
      <w:r w:rsidRPr="00943639">
        <w:rPr>
          <w:rFonts w:ascii="Times New Roman" w:hAnsi="Times New Roman" w:cs="Times New Roman"/>
          <w:i/>
          <w:color w:val="auto"/>
          <w:sz w:val="22"/>
          <w:szCs w:val="22"/>
        </w:rPr>
        <w:t xml:space="preserve"> of andere vrijwilligers</w:t>
      </w:r>
    </w:p>
    <w:p w:rsidR="009B225A" w:rsidRDefault="00943639" w:rsidP="00943639">
      <w:pPr>
        <w:pStyle w:val="Body1"/>
        <w:ind w:left="567"/>
        <w:rPr>
          <w:rFonts w:ascii="Times New Roman" w:hAnsi="Times New Roman" w:cs="Times New Roman"/>
          <w:color w:val="auto"/>
          <w:sz w:val="22"/>
          <w:szCs w:val="22"/>
        </w:rPr>
      </w:pPr>
      <w:r w:rsidRPr="00943639">
        <w:rPr>
          <w:rFonts w:ascii="Times New Roman" w:hAnsi="Times New Roman" w:cs="Times New Roman"/>
          <w:sz w:val="22"/>
          <w:szCs w:val="22"/>
        </w:rPr>
        <w:t xml:space="preserve">Als afscheidscadeautje wordt door de wijkouderling een kaars (met een foto van </w:t>
      </w:r>
      <w:r w:rsidRPr="00943639">
        <w:rPr>
          <w:rFonts w:ascii="Times New Roman" w:hAnsi="Times New Roman" w:cs="Times New Roman"/>
          <w:color w:val="auto"/>
          <w:sz w:val="22"/>
          <w:szCs w:val="22"/>
        </w:rPr>
        <w:t>de kerk) aan hen gegeven</w:t>
      </w:r>
      <w:r w:rsidRPr="00A7474F">
        <w:rPr>
          <w:rFonts w:ascii="Times New Roman" w:hAnsi="Times New Roman" w:cs="Times New Roman"/>
          <w:color w:val="auto"/>
          <w:sz w:val="22"/>
          <w:szCs w:val="22"/>
        </w:rPr>
        <w:t>. De voorraad kaarsen staat in het aanrechtkastje in de Bron. De ouderling tekent op de lijst (in de doos) aan, wanneer, aan wie een kaars is overhandigd.</w:t>
      </w:r>
      <w:r w:rsidR="009B225A" w:rsidRPr="00A7474F">
        <w:rPr>
          <w:rFonts w:ascii="Times New Roman" w:hAnsi="Times New Roman" w:cs="Times New Roman"/>
          <w:color w:val="auto"/>
          <w:sz w:val="22"/>
          <w:szCs w:val="22"/>
        </w:rPr>
        <w:t xml:space="preserve"> Bestelling van nieuwe kaarsen is een verantwoordelijkheid van de KRM. Het voorraadbeheer ligt bij de Diaconie. Noodzakelijke bijbestellingen worden door de Diaconie doorgegeven aan KRM</w:t>
      </w:r>
      <w:r w:rsidR="00A7474F">
        <w:rPr>
          <w:rFonts w:ascii="Times New Roman" w:hAnsi="Times New Roman" w:cs="Times New Roman"/>
          <w:color w:val="auto"/>
          <w:sz w:val="22"/>
          <w:szCs w:val="22"/>
        </w:rPr>
        <w:t>.</w:t>
      </w:r>
    </w:p>
    <w:p w:rsidR="00943639" w:rsidRDefault="00943639" w:rsidP="00943639">
      <w:pPr>
        <w:pStyle w:val="Body1"/>
        <w:ind w:left="567"/>
        <w:rPr>
          <w:rFonts w:ascii="Times New Roman" w:hAnsi="Times New Roman" w:cs="Times New Roman"/>
          <w:color w:val="auto"/>
          <w:sz w:val="22"/>
          <w:szCs w:val="22"/>
        </w:rPr>
      </w:pPr>
      <w:r w:rsidRPr="00943639">
        <w:rPr>
          <w:rFonts w:ascii="Times New Roman" w:hAnsi="Times New Roman" w:cs="Times New Roman"/>
          <w:color w:val="auto"/>
          <w:sz w:val="22"/>
          <w:szCs w:val="22"/>
        </w:rPr>
        <w:t xml:space="preserve">Bij afscheid van de </w:t>
      </w:r>
      <w:proofErr w:type="spellStart"/>
      <w:r w:rsidRPr="00943639">
        <w:rPr>
          <w:rFonts w:ascii="Times New Roman" w:hAnsi="Times New Roman" w:cs="Times New Roman"/>
          <w:color w:val="auto"/>
          <w:sz w:val="22"/>
          <w:szCs w:val="22"/>
        </w:rPr>
        <w:t>lwg</w:t>
      </w:r>
      <w:proofErr w:type="spellEnd"/>
      <w:r w:rsidRPr="00943639">
        <w:rPr>
          <w:rFonts w:ascii="Times New Roman" w:hAnsi="Times New Roman" w:cs="Times New Roman"/>
          <w:color w:val="auto"/>
          <w:sz w:val="22"/>
          <w:szCs w:val="22"/>
        </w:rPr>
        <w:t xml:space="preserve"> of de </w:t>
      </w:r>
      <w:proofErr w:type="spellStart"/>
      <w:r w:rsidRPr="00943639">
        <w:rPr>
          <w:rFonts w:ascii="Times New Roman" w:hAnsi="Times New Roman" w:cs="Times New Roman"/>
          <w:color w:val="auto"/>
          <w:sz w:val="22"/>
          <w:szCs w:val="22"/>
        </w:rPr>
        <w:t>sneinsprotters</w:t>
      </w:r>
      <w:proofErr w:type="spellEnd"/>
      <w:r w:rsidRPr="00943639">
        <w:rPr>
          <w:rFonts w:ascii="Times New Roman" w:hAnsi="Times New Roman" w:cs="Times New Roman"/>
          <w:color w:val="auto"/>
          <w:sz w:val="22"/>
          <w:szCs w:val="22"/>
        </w:rPr>
        <w:t xml:space="preserve"> schrijft de ouderling ook een bedankje namens de kerkenraad in T&amp;T.</w:t>
      </w:r>
    </w:p>
    <w:p w:rsidR="00A7474F" w:rsidRPr="00943639" w:rsidRDefault="00A7474F" w:rsidP="00943639">
      <w:pPr>
        <w:pStyle w:val="Body1"/>
        <w:ind w:left="567"/>
        <w:rPr>
          <w:rFonts w:ascii="Times New Roman" w:hAnsi="Times New Roman" w:cs="Times New Roman"/>
          <w:color w:val="auto"/>
          <w:sz w:val="22"/>
          <w:szCs w:val="22"/>
        </w:rPr>
      </w:pPr>
      <w:r>
        <w:rPr>
          <w:rFonts w:ascii="Times New Roman" w:hAnsi="Times New Roman" w:cs="Times New Roman"/>
          <w:color w:val="auto"/>
          <w:sz w:val="22"/>
          <w:szCs w:val="22"/>
        </w:rPr>
        <w:t>Bij het afscheid van ambtsdragers heeft de predikant een dankwoord voor het scheidende kerkenraadslid in de dienst waarin de nieuwe ambtsdragers worden bevestigd. De desbetreffende colleges zorgen voor informatie die door de predikant gebruikt kan worden bij het dankwoord.</w:t>
      </w:r>
    </w:p>
    <w:p w:rsid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Autodienst</w:t>
      </w:r>
    </w:p>
    <w:p w:rsidR="00943639" w:rsidRPr="00943639" w:rsidRDefault="00943639" w:rsidP="00943639">
      <w:pPr>
        <w:pStyle w:val="Body1"/>
        <w:ind w:left="567"/>
        <w:rPr>
          <w:rFonts w:ascii="Times New Roman" w:hAnsi="Times New Roman" w:cs="Times New Roman"/>
          <w:color w:val="auto"/>
          <w:sz w:val="22"/>
          <w:szCs w:val="22"/>
        </w:rPr>
      </w:pPr>
      <w:r w:rsidRPr="00943639">
        <w:rPr>
          <w:rFonts w:ascii="Times New Roman" w:hAnsi="Times New Roman" w:cs="Times New Roman"/>
          <w:sz w:val="22"/>
          <w:szCs w:val="22"/>
        </w:rPr>
        <w:t>Ouderen en mensen die slecht ter been zijn kunnen een beroep doen op de autodienst. Zij worden gehaald en thuisgebracht. Contactpersoon en dienstdoende chauffeur worden vermeld in T &amp; T</w:t>
      </w:r>
      <w:r w:rsidRPr="00943639">
        <w:rPr>
          <w:rFonts w:ascii="Times New Roman" w:hAnsi="Times New Roman" w:cs="Times New Roman"/>
          <w:color w:val="auto"/>
          <w:sz w:val="22"/>
          <w:szCs w:val="22"/>
        </w:rPr>
        <w:t>. De Scriba praat een nieuwe chauffeur bij, over de gang van zaken</w:t>
      </w:r>
    </w:p>
    <w:p w:rsidR="00943639" w:rsidRPr="00943639" w:rsidRDefault="00943639" w:rsidP="00943639">
      <w:pPr>
        <w:pStyle w:val="Body1"/>
        <w:rPr>
          <w:rFonts w:ascii="Times New Roman" w:hAnsi="Times New Roman" w:cs="Times New Roman"/>
          <w:color w:val="auto"/>
          <w:sz w:val="22"/>
          <w:szCs w:val="22"/>
        </w:rPr>
      </w:pP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 xml:space="preserve">Avondmaalviering </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De diakenen geven de datum van de viering door aan de koster.</w:t>
      </w:r>
    </w:p>
    <w:p w:rsidR="00943639" w:rsidRPr="00943639" w:rsidRDefault="00943639" w:rsidP="00943639">
      <w:pPr>
        <w:pStyle w:val="Body1"/>
        <w:ind w:left="567"/>
        <w:rPr>
          <w:rFonts w:ascii="Times New Roman" w:hAnsi="Times New Roman" w:cs="Times New Roman"/>
          <w:sz w:val="22"/>
          <w:szCs w:val="22"/>
        </w:rPr>
      </w:pPr>
      <w:r w:rsidRPr="00A001E1">
        <w:rPr>
          <w:rFonts w:ascii="Times New Roman" w:hAnsi="Times New Roman" w:cs="Times New Roman"/>
          <w:sz w:val="22"/>
          <w:szCs w:val="22"/>
        </w:rPr>
        <w:t>Alles wat nodig is voor het avondmaal wordt verzorgd door de diaconie</w:t>
      </w:r>
      <w:r w:rsidRPr="00943639">
        <w:rPr>
          <w:rFonts w:ascii="Times New Roman" w:hAnsi="Times New Roman" w:cs="Times New Roman"/>
          <w:sz w:val="22"/>
          <w:szCs w:val="22"/>
        </w:rPr>
        <w:t>.</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 xml:space="preserve">Het College van kerkrentmeesters betaalt het brood en de wijn (de rekening hiervan gaat één keer per jaar naar het </w:t>
      </w:r>
      <w:r w:rsidRPr="00943639">
        <w:rPr>
          <w:rFonts w:ascii="Times New Roman" w:hAnsi="Times New Roman" w:cs="Times New Roman"/>
          <w:color w:val="auto"/>
          <w:sz w:val="22"/>
          <w:szCs w:val="22"/>
        </w:rPr>
        <w:t>college</w:t>
      </w:r>
      <w:r w:rsidRPr="00943639">
        <w:rPr>
          <w:rFonts w:ascii="Times New Roman" w:hAnsi="Times New Roman" w:cs="Times New Roman"/>
          <w:sz w:val="22"/>
          <w:szCs w:val="22"/>
        </w:rPr>
        <w:t xml:space="preserve">). Het tafelservies zit in de kluis van de consistorie. De diaconie </w:t>
      </w:r>
      <w:r w:rsidRPr="00943639">
        <w:rPr>
          <w:rFonts w:ascii="Times New Roman" w:hAnsi="Times New Roman" w:cs="Times New Roman"/>
          <w:sz w:val="22"/>
          <w:szCs w:val="22"/>
        </w:rPr>
        <w:lastRenderedPageBreak/>
        <w:t xml:space="preserve">heeft hiervan een sleutel. Tafelkleden zijn ook in beheer bij de Diaconie. Voor de dienst wordt alles klaargezet in de consistorie. </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trike/>
          <w:sz w:val="22"/>
          <w:szCs w:val="22"/>
        </w:rPr>
      </w:pPr>
      <w:proofErr w:type="spellStart"/>
      <w:r w:rsidRPr="00943639">
        <w:rPr>
          <w:rFonts w:ascii="Times New Roman" w:hAnsi="Times New Roman" w:cs="Times New Roman"/>
          <w:i/>
          <w:sz w:val="22"/>
          <w:szCs w:val="22"/>
        </w:rPr>
        <w:t>Antependia</w:t>
      </w:r>
      <w:proofErr w:type="spellEnd"/>
    </w:p>
    <w:p w:rsidR="00943639" w:rsidRPr="00943639" w:rsidRDefault="00943639" w:rsidP="00943639">
      <w:pPr>
        <w:pStyle w:val="Body1"/>
        <w:ind w:left="567"/>
        <w:rPr>
          <w:rFonts w:ascii="Times New Roman" w:hAnsi="Times New Roman" w:cs="Times New Roman"/>
          <w:color w:val="auto"/>
          <w:sz w:val="22"/>
          <w:szCs w:val="22"/>
        </w:rPr>
      </w:pPr>
      <w:r w:rsidRPr="00943639">
        <w:rPr>
          <w:rFonts w:ascii="Times New Roman" w:hAnsi="Times New Roman" w:cs="Times New Roman"/>
          <w:sz w:val="22"/>
          <w:szCs w:val="22"/>
        </w:rPr>
        <w:t xml:space="preserve">De gekleurde kleden worden over de Avondmaalstafel gelegd. De kosters zijn verantwoordelijk voor de juiste dekking, de juiste kleur bij de juiste periode. </w:t>
      </w:r>
      <w:r w:rsidRPr="00943639">
        <w:rPr>
          <w:rFonts w:ascii="Times New Roman" w:hAnsi="Times New Roman" w:cs="Times New Roman"/>
          <w:color w:val="auto"/>
          <w:sz w:val="22"/>
          <w:szCs w:val="22"/>
        </w:rPr>
        <w:t xml:space="preserve">Ook zorgen ze ervoor dat de bijpassende stola </w:t>
      </w:r>
      <w:proofErr w:type="spellStart"/>
      <w:r w:rsidRPr="00943639">
        <w:rPr>
          <w:rFonts w:ascii="Times New Roman" w:hAnsi="Times New Roman" w:cs="Times New Roman"/>
          <w:color w:val="auto"/>
          <w:sz w:val="22"/>
          <w:szCs w:val="22"/>
        </w:rPr>
        <w:t>klaarhangt</w:t>
      </w:r>
      <w:proofErr w:type="spellEnd"/>
      <w:r w:rsidRPr="00943639">
        <w:rPr>
          <w:rFonts w:ascii="Times New Roman" w:hAnsi="Times New Roman" w:cs="Times New Roman"/>
          <w:color w:val="auto"/>
          <w:sz w:val="22"/>
          <w:szCs w:val="22"/>
        </w:rPr>
        <w:t xml:space="preserve"> in de consistorie.</w:t>
      </w:r>
    </w:p>
    <w:p w:rsidR="00943639" w:rsidRPr="00943639" w:rsidRDefault="00943639" w:rsidP="00943639">
      <w:pPr>
        <w:pStyle w:val="Body1"/>
        <w:rPr>
          <w:rFonts w:ascii="Times New Roman" w:hAnsi="Times New Roman" w:cs="Times New Roman"/>
          <w:strike/>
          <w:color w:val="auto"/>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Begraafplaats</w:t>
      </w:r>
      <w:r w:rsidRPr="00943639">
        <w:rPr>
          <w:rFonts w:ascii="Times New Roman" w:hAnsi="Times New Roman" w:cs="Times New Roman"/>
          <w:i/>
          <w:sz w:val="22"/>
          <w:szCs w:val="22"/>
        </w:rPr>
        <w:tab/>
      </w: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sz w:val="22"/>
          <w:szCs w:val="22"/>
        </w:rPr>
        <w:tab/>
        <w:t xml:space="preserve">De begraafplaats is in beheer bij het College van kerkrentmeesters. </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Begrafenis</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Als het iemand uit de gemeente is:</w:t>
      </w:r>
    </w:p>
    <w:p w:rsidR="00943639" w:rsidRPr="00943639" w:rsidRDefault="00943639" w:rsidP="000A01EF">
      <w:pPr>
        <w:pStyle w:val="Body1"/>
        <w:numPr>
          <w:ilvl w:val="0"/>
          <w:numId w:val="21"/>
        </w:numPr>
        <w:rPr>
          <w:rFonts w:ascii="Times New Roman" w:hAnsi="Times New Roman" w:cs="Times New Roman"/>
          <w:sz w:val="22"/>
          <w:szCs w:val="22"/>
        </w:rPr>
      </w:pPr>
      <w:r w:rsidRPr="00943639">
        <w:rPr>
          <w:rFonts w:ascii="Times New Roman" w:hAnsi="Times New Roman" w:cs="Times New Roman"/>
          <w:sz w:val="22"/>
          <w:szCs w:val="22"/>
        </w:rPr>
        <w:t>De predikant licht zo snel mogelijk de wijkouderling in</w:t>
      </w:r>
    </w:p>
    <w:p w:rsidR="00943639" w:rsidRPr="00943639" w:rsidRDefault="00943639" w:rsidP="000A01EF">
      <w:pPr>
        <w:pStyle w:val="Body1"/>
        <w:numPr>
          <w:ilvl w:val="0"/>
          <w:numId w:val="21"/>
        </w:numPr>
        <w:rPr>
          <w:rFonts w:ascii="Times New Roman" w:hAnsi="Times New Roman" w:cs="Times New Roman"/>
          <w:sz w:val="22"/>
          <w:szCs w:val="22"/>
        </w:rPr>
      </w:pPr>
      <w:r w:rsidRPr="00943639">
        <w:rPr>
          <w:rFonts w:ascii="Times New Roman" w:hAnsi="Times New Roman" w:cs="Times New Roman"/>
          <w:sz w:val="22"/>
          <w:szCs w:val="22"/>
        </w:rPr>
        <w:t>De bode van de begrafenisvereniging neemt contact op met de koster.</w:t>
      </w:r>
    </w:p>
    <w:p w:rsidR="00943639" w:rsidRDefault="00943639" w:rsidP="000A01EF">
      <w:pPr>
        <w:pStyle w:val="Body1"/>
        <w:numPr>
          <w:ilvl w:val="0"/>
          <w:numId w:val="21"/>
        </w:numPr>
        <w:rPr>
          <w:rFonts w:ascii="Times New Roman" w:hAnsi="Times New Roman" w:cs="Times New Roman"/>
          <w:sz w:val="22"/>
          <w:szCs w:val="22"/>
        </w:rPr>
      </w:pPr>
      <w:r w:rsidRPr="00943639">
        <w:rPr>
          <w:rFonts w:ascii="Times New Roman" w:hAnsi="Times New Roman" w:cs="Times New Roman"/>
          <w:sz w:val="22"/>
          <w:szCs w:val="22"/>
        </w:rPr>
        <w:t>De wijkouderling vraagt een diaken om mee te gaan naar de rouwdienst</w:t>
      </w:r>
    </w:p>
    <w:p w:rsidR="00943639" w:rsidRPr="00943639" w:rsidRDefault="000A01EF" w:rsidP="000A01EF">
      <w:pPr>
        <w:pStyle w:val="Body1"/>
        <w:ind w:firstLine="567"/>
        <w:rPr>
          <w:rFonts w:ascii="Times New Roman" w:hAnsi="Times New Roman" w:cs="Times New Roman"/>
          <w:sz w:val="22"/>
          <w:szCs w:val="22"/>
        </w:rPr>
      </w:pPr>
      <w:r>
        <w:rPr>
          <w:rFonts w:ascii="Times New Roman" w:hAnsi="Times New Roman" w:cs="Times New Roman"/>
          <w:sz w:val="22"/>
          <w:szCs w:val="22"/>
        </w:rPr>
        <w:t xml:space="preserve">   </w:t>
      </w:r>
      <w:r w:rsidR="00943639" w:rsidRPr="00943639">
        <w:rPr>
          <w:rFonts w:ascii="Times New Roman" w:hAnsi="Times New Roman" w:cs="Times New Roman"/>
          <w:sz w:val="22"/>
          <w:szCs w:val="22"/>
        </w:rPr>
        <w:t xml:space="preserve">wanneer het een eigen gemeentelid betreft. Anders wordt het door de </w:t>
      </w:r>
      <w:r w:rsidR="007C607E" w:rsidRPr="00943639">
        <w:rPr>
          <w:rFonts w:ascii="Times New Roman" w:hAnsi="Times New Roman" w:cs="Times New Roman"/>
          <w:sz w:val="22"/>
          <w:szCs w:val="22"/>
        </w:rPr>
        <w:t xml:space="preserve">familie </w:t>
      </w:r>
      <w:r w:rsidR="00943639" w:rsidRPr="00943639">
        <w:rPr>
          <w:rFonts w:ascii="Times New Roman" w:hAnsi="Times New Roman" w:cs="Times New Roman"/>
          <w:sz w:val="22"/>
          <w:szCs w:val="22"/>
        </w:rPr>
        <w:t xml:space="preserve">geregeld. </w:t>
      </w:r>
    </w:p>
    <w:p w:rsidR="00943639" w:rsidRPr="00346A5B" w:rsidRDefault="00943639" w:rsidP="000A01EF">
      <w:pPr>
        <w:pStyle w:val="Body1"/>
        <w:numPr>
          <w:ilvl w:val="0"/>
          <w:numId w:val="25"/>
        </w:numPr>
        <w:rPr>
          <w:rFonts w:ascii="Times New Roman" w:hAnsi="Times New Roman" w:cs="Times New Roman"/>
          <w:sz w:val="22"/>
          <w:szCs w:val="22"/>
        </w:rPr>
      </w:pPr>
      <w:r w:rsidRPr="00943639">
        <w:rPr>
          <w:rFonts w:ascii="Times New Roman" w:hAnsi="Times New Roman" w:cs="Times New Roman"/>
          <w:sz w:val="22"/>
          <w:szCs w:val="22"/>
        </w:rPr>
        <w:t xml:space="preserve">De voorganger in een begrafenisdienst wordt door </w:t>
      </w:r>
      <w:r w:rsidRPr="00943639">
        <w:rPr>
          <w:rFonts w:ascii="Times New Roman" w:hAnsi="Times New Roman" w:cs="Times New Roman"/>
          <w:color w:val="auto"/>
          <w:sz w:val="22"/>
          <w:szCs w:val="22"/>
        </w:rPr>
        <w:t xml:space="preserve">de bode </w:t>
      </w:r>
      <w:r w:rsidR="009B225A">
        <w:rPr>
          <w:rFonts w:ascii="Times New Roman" w:hAnsi="Times New Roman" w:cs="Times New Roman"/>
          <w:color w:val="auto"/>
          <w:sz w:val="22"/>
          <w:szCs w:val="22"/>
        </w:rPr>
        <w:t xml:space="preserve">/begrafenisondernemer gevraagd. </w:t>
      </w:r>
      <w:r w:rsidRPr="00943639">
        <w:rPr>
          <w:rFonts w:ascii="Times New Roman" w:hAnsi="Times New Roman" w:cs="Times New Roman"/>
          <w:color w:val="auto"/>
          <w:sz w:val="22"/>
          <w:szCs w:val="22"/>
        </w:rPr>
        <w:t>Bij waarneming door een andere predikant regelen de ouderlingen de voorganger van de dienst</w:t>
      </w:r>
      <w:r w:rsidRPr="00943639">
        <w:rPr>
          <w:rFonts w:ascii="Times New Roman" w:hAnsi="Times New Roman" w:cs="Times New Roman"/>
          <w:color w:val="FF454B"/>
          <w:sz w:val="22"/>
          <w:szCs w:val="22"/>
        </w:rPr>
        <w:t>.</w:t>
      </w:r>
    </w:p>
    <w:p w:rsidR="00346A5B" w:rsidRPr="00346A5B" w:rsidRDefault="00346A5B" w:rsidP="000A01EF">
      <w:pPr>
        <w:pStyle w:val="Body1"/>
        <w:numPr>
          <w:ilvl w:val="0"/>
          <w:numId w:val="25"/>
        </w:numPr>
        <w:rPr>
          <w:rFonts w:ascii="Times New Roman" w:hAnsi="Times New Roman" w:cs="Times New Roman"/>
          <w:color w:val="auto"/>
          <w:sz w:val="22"/>
          <w:szCs w:val="22"/>
        </w:rPr>
      </w:pPr>
      <w:r w:rsidRPr="00346A5B">
        <w:rPr>
          <w:rFonts w:ascii="Times New Roman" w:hAnsi="Times New Roman" w:cs="Times New Roman"/>
          <w:color w:val="auto"/>
          <w:sz w:val="22"/>
          <w:szCs w:val="22"/>
        </w:rPr>
        <w:t>Er wordt altijd een geluidsopname van de dienst gemaakt op USB-stick.</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Bezoekersgroep</w:t>
      </w:r>
      <w:r w:rsidR="00734271">
        <w:rPr>
          <w:rFonts w:ascii="Times New Roman" w:hAnsi="Times New Roman" w:cs="Times New Roman"/>
          <w:i/>
          <w:sz w:val="22"/>
          <w:szCs w:val="22"/>
        </w:rPr>
        <w:t>/</w:t>
      </w:r>
      <w:r w:rsidR="00271477">
        <w:rPr>
          <w:rFonts w:ascii="Times New Roman" w:hAnsi="Times New Roman" w:cs="Times New Roman"/>
          <w:i/>
          <w:sz w:val="22"/>
          <w:szCs w:val="22"/>
        </w:rPr>
        <w:t>signalering</w:t>
      </w:r>
    </w:p>
    <w:p w:rsidR="00943639" w:rsidRPr="00943639" w:rsidRDefault="00112408" w:rsidP="00943639">
      <w:pPr>
        <w:pStyle w:val="Body1"/>
        <w:ind w:left="567"/>
        <w:rPr>
          <w:rFonts w:ascii="Times New Roman" w:hAnsi="Times New Roman" w:cs="Times New Roman"/>
          <w:i/>
          <w:sz w:val="22"/>
          <w:szCs w:val="22"/>
        </w:rPr>
      </w:pPr>
      <w:r w:rsidRPr="00A7474F">
        <w:rPr>
          <w:rFonts w:ascii="Times New Roman" w:hAnsi="Times New Roman" w:cs="Times New Roman"/>
          <w:sz w:val="22"/>
          <w:szCs w:val="22"/>
        </w:rPr>
        <w:t xml:space="preserve">Oorspronkelijk lag het werk van de bezoekersgroep op </w:t>
      </w:r>
      <w:r w:rsidR="00943639" w:rsidRPr="00A7474F">
        <w:rPr>
          <w:rFonts w:ascii="Times New Roman" w:hAnsi="Times New Roman" w:cs="Times New Roman"/>
          <w:sz w:val="22"/>
          <w:szCs w:val="22"/>
        </w:rPr>
        <w:t xml:space="preserve">de aandacht voor de ander. Meer in de sfeer van vrijblijvendheid. Een ouderling of predikant zal eerder doorvragen en wat dieper op de zaken ingaan. </w:t>
      </w:r>
      <w:r w:rsidRPr="00A7474F">
        <w:rPr>
          <w:rFonts w:ascii="Times New Roman" w:hAnsi="Times New Roman" w:cs="Times New Roman"/>
          <w:sz w:val="22"/>
          <w:szCs w:val="22"/>
        </w:rPr>
        <w:t xml:space="preserve">In het nieuwe beleid is aan het werk van de bezoekersgroep het signaleren van belangrijke zaken voor ouderlingen en predikant toegevoegd. </w:t>
      </w:r>
      <w:r w:rsidR="00943639" w:rsidRPr="00A7474F">
        <w:rPr>
          <w:rFonts w:ascii="Times New Roman" w:hAnsi="Times New Roman" w:cs="Times New Roman"/>
          <w:sz w:val="22"/>
          <w:szCs w:val="22"/>
        </w:rPr>
        <w:t>Een omschrijving is opgenomen in bijlage VIII</w:t>
      </w:r>
    </w:p>
    <w:p w:rsidR="00943639" w:rsidRPr="00943639" w:rsidRDefault="00943639" w:rsidP="00943639">
      <w:pPr>
        <w:pStyle w:val="Body1"/>
        <w:rPr>
          <w:rFonts w:ascii="Times New Roman" w:hAnsi="Times New Roman" w:cs="Times New Roman"/>
          <w:i/>
          <w:sz w:val="22"/>
          <w:szCs w:val="22"/>
        </w:rPr>
      </w:pPr>
      <w:r w:rsidRPr="00943639">
        <w:rPr>
          <w:rFonts w:ascii="Times New Roman" w:hAnsi="Times New Roman" w:cs="Times New Roman"/>
          <w:i/>
          <w:sz w:val="22"/>
          <w:szCs w:val="22"/>
        </w:rPr>
        <w:tab/>
      </w: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Bloemen in de kerk</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 xml:space="preserve">Iedere zondag staan er bloemen in de kerk. De </w:t>
      </w:r>
      <w:r w:rsidRPr="00943639">
        <w:rPr>
          <w:rFonts w:ascii="Times New Roman" w:hAnsi="Times New Roman" w:cs="Times New Roman"/>
          <w:b/>
          <w:sz w:val="22"/>
          <w:szCs w:val="22"/>
        </w:rPr>
        <w:t>diaconie</w:t>
      </w:r>
      <w:r w:rsidRPr="00943639">
        <w:rPr>
          <w:rFonts w:ascii="Times New Roman" w:hAnsi="Times New Roman" w:cs="Times New Roman"/>
          <w:sz w:val="22"/>
          <w:szCs w:val="22"/>
        </w:rPr>
        <w:t xml:space="preserve"> heeft een overeenkomst met een bloemist, die voor zorgt dat elke zaterdag de bloemen worden afgeleverd. De bloemen zijn bestemd voor: </w:t>
      </w:r>
    </w:p>
    <w:p w:rsidR="00943639" w:rsidRPr="00943639" w:rsidRDefault="007C607E" w:rsidP="000A01EF">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 xml:space="preserve">Zieken, personen die 2 nachten of langer zijn opgenomen </w:t>
      </w:r>
      <w:r>
        <w:rPr>
          <w:rFonts w:ascii="Times New Roman" w:hAnsi="Times New Roman" w:cs="Times New Roman"/>
          <w:sz w:val="22"/>
          <w:szCs w:val="22"/>
        </w:rPr>
        <w:t xml:space="preserve">zijn </w:t>
      </w:r>
      <w:r w:rsidRPr="00943639">
        <w:rPr>
          <w:rFonts w:ascii="Times New Roman" w:hAnsi="Times New Roman" w:cs="Times New Roman"/>
          <w:sz w:val="22"/>
          <w:szCs w:val="22"/>
        </w:rPr>
        <w:t>geweest in het ziekenhuis.</w:t>
      </w:r>
    </w:p>
    <w:p w:rsidR="00943639" w:rsidRPr="00943639" w:rsidRDefault="00943639" w:rsidP="000A01EF">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Nieuwe bewoners in het dorp. Voor nieuwe bewoners is een apart bloemenkaartje, de kosten van deze bloemen worden gedeeld met de Ver. voor Dorpsbelangen.</w:t>
      </w:r>
      <w:r w:rsidRPr="00943639">
        <w:rPr>
          <w:rFonts w:ascii="Times New Roman" w:hAnsi="Times New Roman" w:cs="Times New Roman"/>
          <w:color w:val="FF0000"/>
          <w:sz w:val="22"/>
          <w:szCs w:val="22"/>
        </w:rPr>
        <w:t xml:space="preserve"> </w:t>
      </w:r>
      <w:r w:rsidRPr="00943639">
        <w:rPr>
          <w:rFonts w:ascii="Times New Roman" w:hAnsi="Times New Roman" w:cs="Times New Roman"/>
          <w:sz w:val="22"/>
          <w:szCs w:val="22"/>
        </w:rPr>
        <w:t>De wijkouderling brengt dit bloemetje. Zie taakomschrijving ouderlingen (bijlage VII</w:t>
      </w:r>
      <w:r w:rsidRPr="00943639">
        <w:rPr>
          <w:rFonts w:ascii="Times New Roman" w:hAnsi="Times New Roman" w:cs="Times New Roman"/>
          <w:color w:val="FF0000"/>
          <w:sz w:val="22"/>
          <w:szCs w:val="22"/>
        </w:rPr>
        <w:t>)</w:t>
      </w:r>
    </w:p>
    <w:p w:rsidR="00943639" w:rsidRPr="00943639" w:rsidRDefault="00943639" w:rsidP="005463CD">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Voor jarige</w:t>
      </w:r>
      <w:r w:rsidR="00FA7C8B">
        <w:rPr>
          <w:rFonts w:ascii="Times New Roman" w:hAnsi="Times New Roman" w:cs="Times New Roman"/>
          <w:sz w:val="22"/>
          <w:szCs w:val="22"/>
        </w:rPr>
        <w:t xml:space="preserve"> gemeenteleden</w:t>
      </w:r>
      <w:r w:rsidRPr="00943639">
        <w:rPr>
          <w:rFonts w:ascii="Times New Roman" w:hAnsi="Times New Roman" w:cs="Times New Roman"/>
          <w:sz w:val="22"/>
          <w:szCs w:val="22"/>
        </w:rPr>
        <w:t xml:space="preserve"> vanaf 75 jaar.</w:t>
      </w:r>
    </w:p>
    <w:p w:rsidR="00943639" w:rsidRPr="00943639" w:rsidRDefault="00943639" w:rsidP="005463CD">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Huwelijksjubileum 50, 60 jaar (vermeerderd met telkens 5 jaar)</w:t>
      </w:r>
    </w:p>
    <w:p w:rsidR="00943639" w:rsidRPr="00943639" w:rsidRDefault="00943639" w:rsidP="005463CD">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Ter bemoediging</w:t>
      </w:r>
    </w:p>
    <w:p w:rsidR="00943639" w:rsidRPr="00943639" w:rsidRDefault="00943639" w:rsidP="005463CD">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met een groet van de gemeente</w:t>
      </w:r>
    </w:p>
    <w:p w:rsidR="00943639" w:rsidRPr="00943639" w:rsidRDefault="00943639" w:rsidP="005463CD">
      <w:pPr>
        <w:pStyle w:val="Body1"/>
        <w:numPr>
          <w:ilvl w:val="0"/>
          <w:numId w:val="27"/>
        </w:numPr>
        <w:rPr>
          <w:rFonts w:ascii="Times New Roman" w:hAnsi="Times New Roman" w:cs="Times New Roman"/>
          <w:sz w:val="22"/>
          <w:szCs w:val="22"/>
        </w:rPr>
      </w:pPr>
      <w:r w:rsidRPr="00943639">
        <w:rPr>
          <w:rFonts w:ascii="Times New Roman" w:hAnsi="Times New Roman" w:cs="Times New Roman"/>
          <w:sz w:val="22"/>
          <w:szCs w:val="22"/>
        </w:rPr>
        <w:t>Geboorte</w:t>
      </w:r>
    </w:p>
    <w:p w:rsidR="00943639" w:rsidRPr="00943639" w:rsidRDefault="00943639" w:rsidP="00943639">
      <w:pPr>
        <w:pStyle w:val="Body1"/>
        <w:ind w:left="567"/>
        <w:rPr>
          <w:rFonts w:ascii="Times New Roman" w:hAnsi="Times New Roman" w:cs="Times New Roman"/>
          <w:sz w:val="22"/>
          <w:szCs w:val="22"/>
        </w:rPr>
      </w:pPr>
      <w:r w:rsidRPr="00943639">
        <w:rPr>
          <w:rFonts w:ascii="Times New Roman" w:hAnsi="Times New Roman" w:cs="Times New Roman"/>
          <w:sz w:val="22"/>
          <w:szCs w:val="22"/>
        </w:rPr>
        <w:t>Gemeenteleden kunnen namen van mensen doorgeven die voor een bloemengroet in aanmerking komen aan de contactpersoon van de diaconie (zie T &amp; T). Van de bezorgingen wordt verslag gedaan in T &amp; T.</w:t>
      </w:r>
    </w:p>
    <w:p w:rsidR="00943639" w:rsidRPr="00943639" w:rsidRDefault="00943639" w:rsidP="00943639">
      <w:pPr>
        <w:pStyle w:val="Body1"/>
        <w:rPr>
          <w:rFonts w:ascii="Times New Roman" w:hAnsi="Times New Roman" w:cs="Times New Roman"/>
          <w:sz w:val="22"/>
          <w:szCs w:val="22"/>
        </w:rPr>
      </w:pPr>
    </w:p>
    <w:p w:rsidR="00943639" w:rsidRPr="00943639" w:rsidRDefault="00943639" w:rsidP="00943639">
      <w:pPr>
        <w:pStyle w:val="Body1"/>
        <w:rPr>
          <w:rFonts w:ascii="Times New Roman" w:hAnsi="Times New Roman" w:cs="Times New Roman"/>
          <w:sz w:val="22"/>
          <w:szCs w:val="22"/>
        </w:rPr>
      </w:pPr>
      <w:r w:rsidRPr="00943639">
        <w:rPr>
          <w:rFonts w:ascii="Times New Roman" w:hAnsi="Times New Roman" w:cs="Times New Roman"/>
          <w:i/>
          <w:sz w:val="22"/>
          <w:szCs w:val="22"/>
        </w:rPr>
        <w:t>De Bron</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7"/>
        <w:jc w:val="both"/>
        <w:rPr>
          <w:rFonts w:eastAsia="Arial Unicode MS"/>
          <w:color w:val="000000"/>
          <w:sz w:val="22"/>
          <w:szCs w:val="22"/>
          <w:lang w:val="nl-NL"/>
        </w:rPr>
      </w:pPr>
      <w:r w:rsidRPr="00943639">
        <w:rPr>
          <w:rFonts w:eastAsia="Arial Unicode MS"/>
          <w:color w:val="000000"/>
          <w:sz w:val="22"/>
          <w:szCs w:val="22"/>
          <w:lang w:val="nl-NL"/>
        </w:rPr>
        <w:t xml:space="preserve">De voorraden koffie, thee, limonade, koekjes, wc-papier, </w:t>
      </w:r>
      <w:r w:rsidR="007C607E" w:rsidRPr="00943639">
        <w:rPr>
          <w:rFonts w:eastAsia="Arial Unicode MS"/>
          <w:color w:val="000000"/>
          <w:sz w:val="22"/>
          <w:szCs w:val="22"/>
          <w:lang w:val="nl-NL"/>
        </w:rPr>
        <w:t>etc.</w:t>
      </w:r>
      <w:r w:rsidRPr="00943639">
        <w:rPr>
          <w:rFonts w:eastAsia="Arial Unicode MS"/>
          <w:color w:val="000000"/>
          <w:sz w:val="22"/>
          <w:szCs w:val="22"/>
          <w:lang w:val="nl-NL"/>
        </w:rPr>
        <w:t xml:space="preserve"> worden door de kerkrentmeesters bijgehouden en aangeschaft.</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Catechese</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Jongeren vanaf 8 jaar kunnen deelnemen aan de catechese. Doel van de catechese is te ontdekken wat geloven en kerk-zijn inhoudt en om in eigen woorden te praten over geloof, de </w:t>
      </w:r>
      <w:r w:rsidR="007C607E" w:rsidRPr="00943639">
        <w:rPr>
          <w:rFonts w:eastAsia="Arial Unicode MS"/>
          <w:color w:val="000000"/>
          <w:sz w:val="22"/>
          <w:szCs w:val="22"/>
          <w:lang w:val="nl-NL"/>
        </w:rPr>
        <w:t>Bijbel</w:t>
      </w:r>
      <w:r w:rsidRPr="00943639">
        <w:rPr>
          <w:rFonts w:eastAsia="Arial Unicode MS"/>
          <w:color w:val="000000"/>
          <w:sz w:val="22"/>
          <w:szCs w:val="22"/>
          <w:lang w:val="nl-NL"/>
        </w:rPr>
        <w:t xml:space="preserve"> en de samenleving. </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lastRenderedPageBreak/>
        <w:t>Voor jongeren vanaf 19 krijgt de catechisatie meer het karakter van een leerhuis/gespreksgroep.</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Collecte</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In iedere dienst wordt er een collecte gehouden door de diaconie. Het doel wordt door de diaconie bepaald. 6 x per jaar dient de collecte worden gehouden voor Diaconaal Noodfonds</w:t>
      </w:r>
      <w:r w:rsidR="00B35E3C">
        <w:rPr>
          <w:rFonts w:eastAsia="Arial Unicode MS"/>
          <w:color w:val="000000"/>
          <w:sz w:val="22"/>
          <w:szCs w:val="22"/>
          <w:lang w:val="nl-NL"/>
        </w:rPr>
        <w:t>.</w:t>
      </w:r>
      <w:r w:rsidRPr="00943639">
        <w:rPr>
          <w:rFonts w:eastAsia="Arial Unicode MS"/>
          <w:color w:val="000000"/>
          <w:sz w:val="22"/>
          <w:szCs w:val="22"/>
          <w:lang w:val="nl-NL"/>
        </w:rPr>
        <w:t xml:space="preserve"> De collecteopbrengsten worden meegenomen naar huis en in de vergadering van de diaconie geteld. Op Goede Vrijdag en Stille Zaterdag wordt er niet gecollecteerd. Bij diensten waar de mensen niet meteen naar huis gaan na afloop (bijv. koffiedrinken na de dienst), wordt de tweede collecte direct na de diaconale collecte gehouden. </w:t>
      </w:r>
    </w:p>
    <w:p w:rsidR="00943639" w:rsidRPr="00943639" w:rsidRDefault="00943639" w:rsidP="00943639">
      <w:pPr>
        <w:jc w:val="both"/>
        <w:rPr>
          <w:rFonts w:eastAsia="Arial Unicode MS"/>
          <w:i/>
          <w:color w:val="000000"/>
          <w:sz w:val="22"/>
          <w:szCs w:val="22"/>
          <w:lang w:val="nl-NL"/>
        </w:rPr>
      </w:pPr>
      <w:r w:rsidRPr="00943639">
        <w:rPr>
          <w:rFonts w:eastAsia="Arial Unicode MS"/>
          <w:color w:val="000000"/>
          <w:sz w:val="22"/>
          <w:szCs w:val="22"/>
          <w:lang w:val="nl-NL"/>
        </w:rPr>
        <w:t xml:space="preserve"> </w:t>
      </w: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College van kerkrentmeesters</w:t>
      </w:r>
    </w:p>
    <w:p w:rsidR="00943639" w:rsidRPr="00943639" w:rsidRDefault="00943639" w:rsidP="00943639">
      <w:pPr>
        <w:ind w:left="566"/>
        <w:jc w:val="both"/>
        <w:rPr>
          <w:rFonts w:eastAsia="Arial Unicode MS"/>
          <w:color w:val="000000"/>
          <w:sz w:val="22"/>
          <w:szCs w:val="22"/>
          <w:lang w:val="nl-NL"/>
        </w:rPr>
      </w:pPr>
      <w:r w:rsidRPr="001E3191">
        <w:rPr>
          <w:rFonts w:eastAsia="Arial Unicode MS"/>
          <w:color w:val="000000"/>
          <w:sz w:val="22"/>
          <w:szCs w:val="22"/>
          <w:lang w:val="nl-NL"/>
        </w:rPr>
        <w:t>Zij beheren het kerkelijk bezit en de goederen va</w:t>
      </w:r>
      <w:r w:rsidR="009B225A" w:rsidRPr="001E3191">
        <w:rPr>
          <w:rFonts w:eastAsia="Arial Unicode MS"/>
          <w:color w:val="000000"/>
          <w:sz w:val="22"/>
          <w:szCs w:val="22"/>
          <w:lang w:val="nl-NL"/>
        </w:rPr>
        <w:t>n de PKN-gemeente. De predikant is in dienst van de kerkelijke gemeente. K</w:t>
      </w:r>
      <w:r w:rsidRPr="001E3191">
        <w:rPr>
          <w:rFonts w:eastAsia="Arial Unicode MS"/>
          <w:color w:val="000000"/>
          <w:sz w:val="22"/>
          <w:szCs w:val="22"/>
          <w:lang w:val="nl-NL"/>
        </w:rPr>
        <w:t>osters</w:t>
      </w:r>
      <w:r w:rsidR="009B225A" w:rsidRPr="001E3191">
        <w:rPr>
          <w:rFonts w:eastAsia="Arial Unicode MS"/>
          <w:color w:val="000000"/>
          <w:sz w:val="22"/>
          <w:szCs w:val="22"/>
          <w:lang w:val="nl-NL"/>
        </w:rPr>
        <w:t>,</w:t>
      </w:r>
      <w:r w:rsidRPr="001E3191">
        <w:rPr>
          <w:rFonts w:eastAsia="Arial Unicode MS"/>
          <w:color w:val="000000"/>
          <w:sz w:val="22"/>
          <w:szCs w:val="22"/>
          <w:lang w:val="nl-NL"/>
        </w:rPr>
        <w:t xml:space="preserve"> organisten </w:t>
      </w:r>
      <w:r w:rsidR="009B225A" w:rsidRPr="001E3191">
        <w:rPr>
          <w:rFonts w:eastAsia="Arial Unicode MS"/>
          <w:color w:val="000000"/>
          <w:sz w:val="22"/>
          <w:szCs w:val="22"/>
          <w:lang w:val="nl-NL"/>
        </w:rPr>
        <w:t>en de beheerder van</w:t>
      </w:r>
      <w:r w:rsidR="00F10EB0">
        <w:rPr>
          <w:rFonts w:eastAsia="Arial Unicode MS"/>
          <w:color w:val="000000"/>
          <w:sz w:val="22"/>
          <w:szCs w:val="22"/>
          <w:lang w:val="nl-NL"/>
        </w:rPr>
        <w:t xml:space="preserve"> het kerkhof </w:t>
      </w:r>
      <w:r w:rsidR="009B225A" w:rsidRPr="001E3191">
        <w:rPr>
          <w:rFonts w:eastAsia="Arial Unicode MS"/>
          <w:color w:val="000000"/>
          <w:sz w:val="22"/>
          <w:szCs w:val="22"/>
          <w:lang w:val="nl-NL"/>
        </w:rPr>
        <w:t xml:space="preserve"> </w:t>
      </w:r>
      <w:r w:rsidRPr="001E3191">
        <w:rPr>
          <w:rFonts w:eastAsia="Arial Unicode MS"/>
          <w:color w:val="000000"/>
          <w:sz w:val="22"/>
          <w:szCs w:val="22"/>
          <w:lang w:val="nl-NL"/>
        </w:rPr>
        <w:t xml:space="preserve">krijgen een </w:t>
      </w:r>
      <w:r w:rsidR="00F10EB0">
        <w:rPr>
          <w:rFonts w:eastAsia="Arial Unicode MS"/>
          <w:color w:val="000000"/>
          <w:sz w:val="22"/>
          <w:szCs w:val="22"/>
          <w:lang w:val="nl-NL"/>
        </w:rPr>
        <w:t>vrijwilligers-</w:t>
      </w:r>
      <w:r w:rsidRPr="001E3191">
        <w:rPr>
          <w:rFonts w:eastAsia="Arial Unicode MS"/>
          <w:color w:val="000000"/>
          <w:sz w:val="22"/>
          <w:szCs w:val="22"/>
          <w:lang w:val="nl-NL"/>
        </w:rPr>
        <w:t>vergoeding, betaald door het college van kerkrentmeesters</w:t>
      </w:r>
      <w:r w:rsidRPr="00943639">
        <w:rPr>
          <w:rFonts w:eastAsia="Arial Unicode MS"/>
          <w:color w:val="000000"/>
          <w:sz w:val="22"/>
          <w:szCs w:val="22"/>
          <w:lang w:val="nl-NL"/>
        </w:rPr>
        <w:t>.</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proofErr w:type="spellStart"/>
      <w:r w:rsidRPr="00943639">
        <w:rPr>
          <w:rFonts w:eastAsia="Arial Unicode MS"/>
          <w:i/>
          <w:color w:val="000000"/>
          <w:sz w:val="22"/>
          <w:szCs w:val="22"/>
          <w:lang w:val="nl-NL"/>
        </w:rPr>
        <w:t>Compassion</w:t>
      </w:r>
      <w:proofErr w:type="spellEnd"/>
      <w:r w:rsidRPr="00943639">
        <w:rPr>
          <w:rFonts w:eastAsia="Arial Unicode MS"/>
          <w:i/>
          <w:color w:val="000000"/>
          <w:sz w:val="22"/>
          <w:szCs w:val="22"/>
          <w:lang w:val="nl-NL"/>
        </w:rPr>
        <w:t>-adoptiekind</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De </w:t>
      </w:r>
      <w:r w:rsidRPr="00943639">
        <w:rPr>
          <w:rFonts w:eastAsia="Arial Unicode MS"/>
          <w:b/>
          <w:color w:val="000000"/>
          <w:sz w:val="22"/>
          <w:szCs w:val="22"/>
          <w:lang w:val="nl-NL"/>
        </w:rPr>
        <w:t>diaconie</w:t>
      </w:r>
      <w:r w:rsidRPr="00943639">
        <w:rPr>
          <w:rFonts w:eastAsia="Arial Unicode MS"/>
          <w:color w:val="000000"/>
          <w:sz w:val="22"/>
          <w:szCs w:val="22"/>
          <w:lang w:val="nl-NL"/>
        </w:rPr>
        <w:t xml:space="preserve"> heeft bij de Stichting </w:t>
      </w:r>
      <w:proofErr w:type="spellStart"/>
      <w:r w:rsidRPr="00943639">
        <w:rPr>
          <w:rFonts w:eastAsia="Arial Unicode MS"/>
          <w:color w:val="000000"/>
          <w:sz w:val="22"/>
          <w:szCs w:val="22"/>
          <w:lang w:val="nl-NL"/>
        </w:rPr>
        <w:t>Compassion</w:t>
      </w:r>
      <w:proofErr w:type="spellEnd"/>
      <w:r w:rsidRPr="00943639">
        <w:rPr>
          <w:rFonts w:eastAsia="Arial Unicode MS"/>
          <w:color w:val="000000"/>
          <w:sz w:val="22"/>
          <w:szCs w:val="22"/>
          <w:lang w:val="nl-NL"/>
        </w:rPr>
        <w:t xml:space="preserve"> een kind "geadopteerd". Alle correspondentie </w:t>
      </w:r>
      <w:r w:rsidRPr="001E3191">
        <w:rPr>
          <w:rFonts w:eastAsia="Arial Unicode MS"/>
          <w:color w:val="000000"/>
          <w:sz w:val="22"/>
          <w:szCs w:val="22"/>
          <w:lang w:val="nl-NL"/>
        </w:rPr>
        <w:t>wordt via de diaconie gevoerd. Maandelijks wordt de bijdrage overgemaakt.</w:t>
      </w:r>
      <w:r w:rsidRPr="00943639">
        <w:rPr>
          <w:rFonts w:eastAsia="Arial Unicode MS"/>
          <w:color w:val="000000"/>
          <w:sz w:val="22"/>
          <w:szCs w:val="22"/>
          <w:lang w:val="nl-NL"/>
        </w:rPr>
        <w:t xml:space="preserve">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Deelname Startzondag</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De startzondag voor het nieuwe seizoen wordt georganiseerd door leden uit de kerkenraad (uit elke geleding één persoon en één van de kinderclub de </w:t>
      </w:r>
      <w:proofErr w:type="spellStart"/>
      <w:r w:rsidRPr="00943639">
        <w:rPr>
          <w:rFonts w:eastAsia="Arial Unicode MS"/>
          <w:sz w:val="22"/>
          <w:szCs w:val="22"/>
          <w:lang w:val="nl-NL"/>
        </w:rPr>
        <w:t>Sneinsprotters</w:t>
      </w:r>
      <w:proofErr w:type="spellEnd"/>
      <w:r w:rsidRPr="00943639">
        <w:rPr>
          <w:rFonts w:eastAsia="Arial Unicode MS"/>
          <w:sz w:val="22"/>
          <w:szCs w:val="22"/>
          <w:lang w:val="nl-NL"/>
        </w:rPr>
        <w:t>.</w:t>
      </w:r>
      <w:r w:rsidRPr="00943639">
        <w:rPr>
          <w:rFonts w:eastAsia="Arial Unicode MS"/>
          <w:color w:val="000000"/>
          <w:sz w:val="22"/>
          <w:szCs w:val="22"/>
          <w:lang w:val="nl-NL"/>
        </w:rPr>
        <w:t xml:space="preserve"> Ook kunnen nog gemeenteleden hiervoor gevraagd worden om mee te helpen.</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Diaconie</w:t>
      </w:r>
    </w:p>
    <w:p w:rsidR="005463CD"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In onze gemeente bestaat het college van diakenen </w:t>
      </w:r>
      <w:r w:rsidR="00865149" w:rsidRPr="00DD176B">
        <w:rPr>
          <w:rFonts w:eastAsia="Arial Unicode MS"/>
          <w:color w:val="000000"/>
          <w:sz w:val="22"/>
          <w:szCs w:val="22"/>
          <w:lang w:val="nl-NL"/>
        </w:rPr>
        <w:t>op dit moment uit 3 diakenen.</w:t>
      </w:r>
      <w:r w:rsidRPr="00DD176B">
        <w:rPr>
          <w:rFonts w:eastAsia="Arial Unicode MS"/>
          <w:color w:val="000000"/>
          <w:sz w:val="22"/>
          <w:szCs w:val="22"/>
          <w:lang w:val="nl-NL"/>
        </w:rPr>
        <w:t xml:space="preserve"> Zij dragen zorg voor de eredienst, avondmaal, doopdiensten, collecten en</w:t>
      </w:r>
      <w:r w:rsidRPr="00943639">
        <w:rPr>
          <w:rFonts w:eastAsia="Arial Unicode MS"/>
          <w:color w:val="000000"/>
          <w:sz w:val="22"/>
          <w:szCs w:val="22"/>
          <w:lang w:val="nl-NL"/>
        </w:rPr>
        <w:t xml:space="preserve"> de wekelijkse bloemengroet. </w:t>
      </w:r>
    </w:p>
    <w:p w:rsidR="005463CD" w:rsidRPr="00943639" w:rsidRDefault="005463CD" w:rsidP="00943639">
      <w:pPr>
        <w:ind w:left="566"/>
        <w:jc w:val="both"/>
        <w:rPr>
          <w:rFonts w:eastAsia="Arial Unicode MS"/>
          <w:i/>
          <w:color w:val="000000"/>
          <w:sz w:val="22"/>
          <w:szCs w:val="22"/>
          <w:lang w:val="nl-NL"/>
        </w:rPr>
      </w:pPr>
    </w:p>
    <w:p w:rsidR="00943639" w:rsidRPr="00943639" w:rsidRDefault="00943639" w:rsidP="00943639">
      <w:pPr>
        <w:keepNext/>
        <w:tabs>
          <w:tab w:val="left" w:pos="0"/>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color w:val="000000"/>
          <w:sz w:val="22"/>
          <w:szCs w:val="22"/>
          <w:lang w:val="nl-NL"/>
        </w:rPr>
      </w:pPr>
      <w:r w:rsidRPr="00943639">
        <w:rPr>
          <w:rFonts w:eastAsia="Arial Unicode MS"/>
          <w:i/>
          <w:color w:val="000000"/>
          <w:sz w:val="22"/>
          <w:szCs w:val="22"/>
          <w:lang w:val="nl-NL"/>
        </w:rPr>
        <w:t>Diensten</w:t>
      </w:r>
    </w:p>
    <w:p w:rsidR="00943639" w:rsidRPr="001E3191"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Iedere zondag wordt er dienst gehouden om 9.30 uur</w:t>
      </w:r>
      <w:r w:rsidRPr="001E3191">
        <w:rPr>
          <w:rFonts w:eastAsia="Arial Unicode MS"/>
          <w:color w:val="000000"/>
          <w:sz w:val="22"/>
          <w:szCs w:val="22"/>
          <w:lang w:val="nl-NL"/>
        </w:rPr>
        <w:t xml:space="preserve">. </w:t>
      </w:r>
      <w:r w:rsidR="00503889" w:rsidRPr="001E3191">
        <w:rPr>
          <w:rFonts w:eastAsia="Arial Unicode MS"/>
          <w:color w:val="000000"/>
          <w:sz w:val="22"/>
          <w:szCs w:val="22"/>
          <w:lang w:val="nl-NL"/>
        </w:rPr>
        <w:t>Bij b</w:t>
      </w:r>
      <w:r w:rsidRPr="001E3191">
        <w:rPr>
          <w:rFonts w:eastAsia="Arial Unicode MS"/>
          <w:color w:val="000000"/>
          <w:sz w:val="22"/>
          <w:szCs w:val="22"/>
          <w:lang w:val="nl-NL"/>
        </w:rPr>
        <w:t xml:space="preserve">ijzondere diensten (bijvoorbeeld rond Pasen) </w:t>
      </w:r>
      <w:r w:rsidR="00503889" w:rsidRPr="001E3191">
        <w:rPr>
          <w:rFonts w:eastAsia="Arial Unicode MS"/>
          <w:color w:val="000000"/>
          <w:sz w:val="22"/>
          <w:szCs w:val="22"/>
          <w:lang w:val="nl-NL"/>
        </w:rPr>
        <w:t xml:space="preserve">kunnen de aanvangstijden anders </w:t>
      </w:r>
      <w:proofErr w:type="spellStart"/>
      <w:r w:rsidR="00503889" w:rsidRPr="001E3191">
        <w:rPr>
          <w:rFonts w:eastAsia="Arial Unicode MS"/>
          <w:color w:val="000000"/>
          <w:sz w:val="22"/>
          <w:szCs w:val="22"/>
          <w:lang w:val="nl-NL"/>
        </w:rPr>
        <w:t>zijn.Dit</w:t>
      </w:r>
      <w:proofErr w:type="spellEnd"/>
      <w:r w:rsidR="00503889" w:rsidRPr="001E3191">
        <w:rPr>
          <w:rFonts w:eastAsia="Arial Unicode MS"/>
          <w:color w:val="000000"/>
          <w:sz w:val="22"/>
          <w:szCs w:val="22"/>
          <w:lang w:val="nl-NL"/>
        </w:rPr>
        <w:t xml:space="preserve"> </w:t>
      </w:r>
      <w:r w:rsidRPr="001E3191">
        <w:rPr>
          <w:rFonts w:eastAsia="Arial Unicode MS"/>
          <w:color w:val="000000"/>
          <w:sz w:val="22"/>
          <w:szCs w:val="22"/>
          <w:lang w:val="nl-NL"/>
        </w:rPr>
        <w:t>word</w:t>
      </w:r>
      <w:r w:rsidR="00503889" w:rsidRPr="001E3191">
        <w:rPr>
          <w:rFonts w:eastAsia="Arial Unicode MS"/>
          <w:color w:val="000000"/>
          <w:sz w:val="22"/>
          <w:szCs w:val="22"/>
          <w:lang w:val="nl-NL"/>
        </w:rPr>
        <w:t>t</w:t>
      </w:r>
      <w:r w:rsidRPr="001E3191">
        <w:rPr>
          <w:rFonts w:eastAsia="Arial Unicode MS"/>
          <w:color w:val="000000"/>
          <w:sz w:val="22"/>
          <w:szCs w:val="22"/>
          <w:lang w:val="nl-NL"/>
        </w:rPr>
        <w:t xml:space="preserve"> vermeld in T&amp; T</w:t>
      </w:r>
    </w:p>
    <w:p w:rsidR="00943639" w:rsidRPr="001E3191" w:rsidRDefault="00943639" w:rsidP="00943639">
      <w:pPr>
        <w:ind w:left="566"/>
        <w:jc w:val="both"/>
        <w:rPr>
          <w:rFonts w:eastAsia="Arial Unicode MS"/>
          <w:color w:val="000000"/>
          <w:sz w:val="22"/>
          <w:szCs w:val="22"/>
          <w:lang w:val="nl-NL"/>
        </w:rPr>
      </w:pPr>
      <w:r w:rsidRPr="001E3191">
        <w:rPr>
          <w:rFonts w:eastAsia="Arial Unicode MS"/>
          <w:color w:val="000000"/>
          <w:sz w:val="22"/>
          <w:szCs w:val="22"/>
          <w:lang w:val="nl-NL"/>
        </w:rPr>
        <w:t>In elke kerkdienst wordt per toerbeurt dienst gedaan door de verschillende colleges onderling. Dit gebeurt volgens een rooster.</w:t>
      </w:r>
    </w:p>
    <w:p w:rsidR="00943639" w:rsidRPr="001E3191" w:rsidRDefault="00943639" w:rsidP="00943639">
      <w:pPr>
        <w:ind w:left="566"/>
        <w:jc w:val="both"/>
        <w:rPr>
          <w:rFonts w:eastAsia="Arial Unicode MS"/>
          <w:color w:val="000000"/>
          <w:sz w:val="22"/>
          <w:szCs w:val="22"/>
          <w:lang w:val="nl-NL"/>
        </w:rPr>
      </w:pPr>
      <w:r w:rsidRPr="001E3191">
        <w:rPr>
          <w:rFonts w:eastAsia="Arial Unicode MS"/>
          <w:color w:val="000000"/>
          <w:sz w:val="22"/>
          <w:szCs w:val="22"/>
          <w:lang w:val="nl-NL"/>
        </w:rPr>
        <w:t xml:space="preserve">Bij Huwelijk- en Rouwdiensten </w:t>
      </w:r>
      <w:r w:rsidR="00503889" w:rsidRPr="001E3191">
        <w:rPr>
          <w:rFonts w:eastAsia="Arial Unicode MS"/>
          <w:color w:val="000000"/>
          <w:sz w:val="22"/>
          <w:szCs w:val="22"/>
          <w:lang w:val="nl-NL"/>
        </w:rPr>
        <w:t>van gemeenteleden zijn</w:t>
      </w:r>
      <w:r w:rsidRPr="001E3191">
        <w:rPr>
          <w:rFonts w:eastAsia="Arial Unicode MS"/>
          <w:color w:val="000000"/>
          <w:sz w:val="22"/>
          <w:szCs w:val="22"/>
          <w:lang w:val="nl-NL"/>
        </w:rPr>
        <w:t xml:space="preserve"> een ouder</w:t>
      </w:r>
      <w:r w:rsidR="00503889" w:rsidRPr="001E3191">
        <w:rPr>
          <w:rFonts w:eastAsia="Arial Unicode MS"/>
          <w:color w:val="000000"/>
          <w:sz w:val="22"/>
          <w:szCs w:val="22"/>
          <w:lang w:val="nl-NL"/>
        </w:rPr>
        <w:t>ling en een diaken aanwezig.</w:t>
      </w:r>
      <w:r w:rsidRPr="001E3191">
        <w:rPr>
          <w:rFonts w:eastAsia="Arial Unicode MS"/>
          <w:color w:val="000000"/>
          <w:sz w:val="22"/>
          <w:szCs w:val="22"/>
          <w:lang w:val="nl-NL"/>
        </w:rPr>
        <w:t>.</w:t>
      </w:r>
    </w:p>
    <w:p w:rsidR="00943639" w:rsidRDefault="00503889" w:rsidP="00943639">
      <w:pPr>
        <w:ind w:left="566"/>
        <w:rPr>
          <w:rFonts w:eastAsia="Arial Unicode MS"/>
          <w:color w:val="000000"/>
          <w:sz w:val="22"/>
          <w:szCs w:val="22"/>
          <w:lang w:val="nl-NL"/>
        </w:rPr>
      </w:pPr>
      <w:r w:rsidRPr="001E3191">
        <w:rPr>
          <w:rFonts w:eastAsia="Arial Unicode MS"/>
          <w:color w:val="000000"/>
          <w:sz w:val="22"/>
          <w:szCs w:val="22"/>
          <w:lang w:val="nl-NL"/>
        </w:rPr>
        <w:t>Deze</w:t>
      </w:r>
      <w:r w:rsidR="00943639" w:rsidRPr="001E3191">
        <w:rPr>
          <w:rFonts w:eastAsia="Arial Unicode MS"/>
          <w:color w:val="000000"/>
          <w:sz w:val="22"/>
          <w:szCs w:val="22"/>
          <w:lang w:val="nl-NL"/>
        </w:rPr>
        <w:t xml:space="preserve"> diensten staan onder de verantwoordelijkheid en toezicht van de kerkenraad.</w:t>
      </w:r>
    </w:p>
    <w:p w:rsidR="00503889" w:rsidRDefault="00503889" w:rsidP="00943639">
      <w:pPr>
        <w:ind w:left="566"/>
        <w:rPr>
          <w:rFonts w:eastAsia="Arial Unicode MS"/>
          <w:color w:val="000000"/>
          <w:sz w:val="22"/>
          <w:szCs w:val="22"/>
          <w:lang w:val="nl-NL"/>
        </w:rPr>
      </w:pPr>
    </w:p>
    <w:p w:rsidR="00503889" w:rsidRDefault="00503889" w:rsidP="00943639">
      <w:pPr>
        <w:ind w:left="566"/>
        <w:rPr>
          <w:rFonts w:eastAsia="Arial Unicode MS"/>
          <w:color w:val="000000"/>
          <w:sz w:val="22"/>
          <w:szCs w:val="22"/>
          <w:lang w:val="nl-NL"/>
        </w:rPr>
      </w:pPr>
      <w:r w:rsidRPr="001E3191">
        <w:rPr>
          <w:rFonts w:eastAsia="Arial Unicode MS"/>
          <w:color w:val="000000"/>
          <w:sz w:val="22"/>
          <w:szCs w:val="22"/>
          <w:lang w:val="nl-NL"/>
        </w:rPr>
        <w:t xml:space="preserve">Bij trouw- of rouwdiensten van niet-gemeenteleden, </w:t>
      </w:r>
      <w:r w:rsidR="001E3191" w:rsidRPr="001E3191">
        <w:rPr>
          <w:rFonts w:eastAsia="Arial Unicode MS"/>
          <w:color w:val="000000"/>
          <w:sz w:val="22"/>
          <w:szCs w:val="22"/>
          <w:lang w:val="nl-NL"/>
        </w:rPr>
        <w:t>als</w:t>
      </w:r>
      <w:r w:rsidRPr="001E3191">
        <w:rPr>
          <w:rFonts w:eastAsia="Arial Unicode MS"/>
          <w:color w:val="000000"/>
          <w:sz w:val="22"/>
          <w:szCs w:val="22"/>
          <w:lang w:val="nl-NL"/>
        </w:rPr>
        <w:t xml:space="preserve"> de kerk door de familie wordt gehuurd, ligt de verantwoordelijkheid bij de desbetreffende familie</w:t>
      </w:r>
      <w:r>
        <w:rPr>
          <w:rFonts w:eastAsia="Arial Unicode MS"/>
          <w:color w:val="000000"/>
          <w:sz w:val="22"/>
          <w:szCs w:val="22"/>
          <w:lang w:val="nl-NL"/>
        </w:rPr>
        <w:t>.</w:t>
      </w:r>
    </w:p>
    <w:p w:rsidR="00943639" w:rsidRPr="00943639" w:rsidRDefault="00943639" w:rsidP="00943639">
      <w:pPr>
        <w:ind w:left="566"/>
        <w:jc w:val="both"/>
        <w:rPr>
          <w:rFonts w:eastAsia="Arial Unicode MS"/>
          <w:color w:val="000000"/>
          <w:sz w:val="22"/>
          <w:szCs w:val="22"/>
          <w:lang w:val="nl-NL"/>
        </w:rPr>
      </w:pPr>
    </w:p>
    <w:p w:rsidR="00943639" w:rsidRPr="00943639" w:rsidRDefault="00943639" w:rsidP="005463CD">
      <w:pPr>
        <w:jc w:val="both"/>
        <w:rPr>
          <w:rFonts w:eastAsia="Arial Unicode MS"/>
          <w:color w:val="000000"/>
          <w:sz w:val="22"/>
          <w:szCs w:val="22"/>
          <w:lang w:val="nl-NL"/>
        </w:rPr>
      </w:pPr>
      <w:r w:rsidRPr="001E3191">
        <w:rPr>
          <w:rFonts w:eastAsia="Arial Unicode MS"/>
          <w:i/>
          <w:color w:val="000000"/>
          <w:sz w:val="22"/>
          <w:szCs w:val="22"/>
          <w:lang w:val="nl-NL"/>
        </w:rPr>
        <w:t xml:space="preserve">De dienst </w:t>
      </w:r>
      <w:r w:rsidR="00503889" w:rsidRPr="001E3191">
        <w:rPr>
          <w:rFonts w:eastAsia="Arial Unicode MS"/>
          <w:i/>
          <w:color w:val="000000"/>
          <w:sz w:val="22"/>
          <w:szCs w:val="22"/>
          <w:lang w:val="nl-NL"/>
        </w:rPr>
        <w:t>aan het eind</w:t>
      </w:r>
      <w:r w:rsidRPr="001E3191">
        <w:rPr>
          <w:rFonts w:eastAsia="Arial Unicode MS"/>
          <w:i/>
          <w:color w:val="000000"/>
          <w:sz w:val="22"/>
          <w:szCs w:val="22"/>
          <w:lang w:val="nl-NL"/>
        </w:rPr>
        <w:t xml:space="preserve"> van de feestweek</w:t>
      </w:r>
      <w:r w:rsidRPr="001E3191">
        <w:rPr>
          <w:rFonts w:eastAsia="Arial Unicode MS"/>
          <w:color w:val="000000"/>
          <w:sz w:val="22"/>
          <w:szCs w:val="22"/>
          <w:lang w:val="nl-NL"/>
        </w:rPr>
        <w:t>.</w:t>
      </w:r>
    </w:p>
    <w:p w:rsidR="00943639" w:rsidRPr="00943639" w:rsidRDefault="001E3191" w:rsidP="00943639">
      <w:pPr>
        <w:ind w:left="566"/>
        <w:jc w:val="both"/>
        <w:rPr>
          <w:rFonts w:eastAsia="Arial Unicode MS"/>
          <w:color w:val="000000"/>
          <w:sz w:val="22"/>
          <w:szCs w:val="22"/>
          <w:lang w:val="nl-NL"/>
        </w:rPr>
      </w:pPr>
      <w:r>
        <w:rPr>
          <w:rFonts w:eastAsia="Arial Unicode MS"/>
          <w:color w:val="000000"/>
          <w:sz w:val="22"/>
          <w:szCs w:val="22"/>
          <w:lang w:val="nl-NL"/>
        </w:rPr>
        <w:t>De dienst wordt georganiseerd door een voorbereidingscommissie. In februari is er overleg met de voorzitter van de feestcommissie</w:t>
      </w:r>
      <w:r w:rsidR="00943639" w:rsidRPr="00943639">
        <w:rPr>
          <w:rFonts w:eastAsia="Arial Unicode MS"/>
          <w:color w:val="000000"/>
          <w:sz w:val="22"/>
          <w:szCs w:val="22"/>
          <w:lang w:val="nl-NL"/>
        </w:rPr>
        <w:t>.</w:t>
      </w:r>
    </w:p>
    <w:p w:rsidR="00943639" w:rsidRPr="00943639" w:rsidRDefault="00943639" w:rsidP="00943639">
      <w:pPr>
        <w:ind w:left="566"/>
        <w:rPr>
          <w:rFonts w:eastAsia="Arial Unicode MS"/>
          <w:color w:val="000000"/>
          <w:sz w:val="22"/>
          <w:szCs w:val="22"/>
          <w:lang w:val="nl-NL"/>
        </w:rPr>
      </w:pPr>
      <w:r w:rsidRPr="00943639">
        <w:rPr>
          <w:rFonts w:eastAsia="Arial Unicode MS"/>
          <w:color w:val="000000"/>
          <w:sz w:val="22"/>
          <w:szCs w:val="22"/>
          <w:lang w:val="nl-NL"/>
        </w:rPr>
        <w:t xml:space="preserve">Voor alles in het </w:t>
      </w:r>
      <w:r w:rsidRPr="00943639">
        <w:rPr>
          <w:rFonts w:eastAsia="Arial Unicode MS"/>
          <w:sz w:val="22"/>
          <w:szCs w:val="22"/>
          <w:lang w:val="nl-NL"/>
        </w:rPr>
        <w:t>dorpshuis, de tent</w:t>
      </w:r>
      <w:r w:rsidRPr="00943639">
        <w:rPr>
          <w:rFonts w:eastAsia="Arial Unicode MS"/>
          <w:color w:val="000000"/>
          <w:sz w:val="22"/>
          <w:szCs w:val="22"/>
          <w:lang w:val="nl-NL"/>
        </w:rPr>
        <w:t xml:space="preserve">  </w:t>
      </w:r>
      <w:r w:rsidR="001E3191">
        <w:rPr>
          <w:rFonts w:eastAsia="Arial Unicode MS"/>
          <w:color w:val="000000"/>
          <w:sz w:val="22"/>
          <w:szCs w:val="22"/>
          <w:lang w:val="nl-NL"/>
        </w:rPr>
        <w:t xml:space="preserve">en </w:t>
      </w:r>
      <w:r w:rsidRPr="00943639">
        <w:rPr>
          <w:rFonts w:eastAsia="Arial Unicode MS"/>
          <w:i/>
          <w:color w:val="000000"/>
          <w:sz w:val="22"/>
          <w:szCs w:val="22"/>
          <w:lang w:val="nl-NL"/>
        </w:rPr>
        <w:t xml:space="preserve">De </w:t>
      </w:r>
      <w:proofErr w:type="spellStart"/>
      <w:r w:rsidRPr="00943639">
        <w:rPr>
          <w:rFonts w:eastAsia="Arial Unicode MS"/>
          <w:i/>
          <w:color w:val="000000"/>
          <w:sz w:val="22"/>
          <w:szCs w:val="22"/>
          <w:lang w:val="nl-NL"/>
        </w:rPr>
        <w:t>Einekoer</w:t>
      </w:r>
      <w:proofErr w:type="spellEnd"/>
      <w:r w:rsidRPr="00943639">
        <w:rPr>
          <w:rFonts w:eastAsia="Arial Unicode MS"/>
          <w:i/>
          <w:color w:val="000000"/>
          <w:sz w:val="22"/>
          <w:szCs w:val="22"/>
          <w:lang w:val="nl-NL"/>
        </w:rPr>
        <w:t xml:space="preserve">, </w:t>
      </w:r>
      <w:r w:rsidRPr="00943639">
        <w:rPr>
          <w:rFonts w:eastAsia="Arial Unicode MS"/>
          <w:color w:val="000000"/>
          <w:sz w:val="22"/>
          <w:szCs w:val="22"/>
          <w:lang w:val="nl-NL"/>
        </w:rPr>
        <w:t xml:space="preserve">zorgt de koster ( paaskaars, </w:t>
      </w:r>
      <w:proofErr w:type="spellStart"/>
      <w:r w:rsidRPr="00943639">
        <w:rPr>
          <w:rFonts w:eastAsia="Arial Unicode MS"/>
          <w:color w:val="000000"/>
          <w:sz w:val="22"/>
          <w:szCs w:val="22"/>
          <w:lang w:val="nl-NL"/>
        </w:rPr>
        <w:t>pongen</w:t>
      </w:r>
      <w:proofErr w:type="spellEnd"/>
      <w:r w:rsidRPr="00943639">
        <w:rPr>
          <w:rFonts w:eastAsia="Arial Unicode MS"/>
          <w:color w:val="000000"/>
          <w:sz w:val="22"/>
          <w:szCs w:val="22"/>
          <w:lang w:val="nl-NL"/>
        </w:rPr>
        <w:t xml:space="preserve">, </w:t>
      </w:r>
      <w:proofErr w:type="spellStart"/>
      <w:r w:rsidRPr="00943639">
        <w:rPr>
          <w:rFonts w:eastAsia="Arial Unicode MS"/>
          <w:color w:val="000000"/>
          <w:sz w:val="22"/>
          <w:szCs w:val="22"/>
          <w:lang w:val="nl-NL"/>
        </w:rPr>
        <w:t>antependium</w:t>
      </w:r>
      <w:proofErr w:type="spellEnd"/>
      <w:r w:rsidRPr="00943639">
        <w:rPr>
          <w:rFonts w:eastAsia="Arial Unicode MS"/>
          <w:color w:val="000000"/>
          <w:sz w:val="22"/>
          <w:szCs w:val="22"/>
          <w:lang w:val="nl-NL"/>
        </w:rPr>
        <w:t>, stola, en kaartjes voor de bloemen).</w:t>
      </w:r>
    </w:p>
    <w:p w:rsidR="00943639" w:rsidRPr="00943639" w:rsidRDefault="00F07DFA" w:rsidP="00943639">
      <w:pPr>
        <w:ind w:left="566"/>
        <w:jc w:val="both"/>
        <w:rPr>
          <w:rFonts w:eastAsia="Arial Unicode MS"/>
          <w:color w:val="000000"/>
          <w:sz w:val="22"/>
          <w:szCs w:val="22"/>
          <w:lang w:val="nl-NL"/>
        </w:rPr>
      </w:pPr>
      <w:r w:rsidRPr="001E3191">
        <w:rPr>
          <w:rFonts w:eastAsia="Arial Unicode MS"/>
          <w:color w:val="000000"/>
          <w:sz w:val="22"/>
          <w:szCs w:val="22"/>
          <w:lang w:val="nl-NL"/>
        </w:rPr>
        <w:t>D</w:t>
      </w:r>
      <w:r w:rsidR="00943639" w:rsidRPr="001E3191">
        <w:rPr>
          <w:rFonts w:eastAsia="Arial Unicode MS"/>
          <w:color w:val="000000"/>
          <w:sz w:val="22"/>
          <w:szCs w:val="22"/>
          <w:lang w:val="nl-NL"/>
        </w:rPr>
        <w:t>e leiding van de kinderclub bereid</w:t>
      </w:r>
      <w:r w:rsidR="00503889" w:rsidRPr="001E3191">
        <w:rPr>
          <w:rFonts w:eastAsia="Arial Unicode MS"/>
          <w:color w:val="000000"/>
          <w:sz w:val="22"/>
          <w:szCs w:val="22"/>
          <w:lang w:val="nl-NL"/>
        </w:rPr>
        <w:t>t</w:t>
      </w:r>
      <w:r w:rsidR="00F10EB0">
        <w:rPr>
          <w:rFonts w:eastAsia="Arial Unicode MS"/>
          <w:color w:val="000000"/>
          <w:sz w:val="22"/>
          <w:szCs w:val="22"/>
          <w:lang w:val="nl-NL"/>
        </w:rPr>
        <w:t xml:space="preserve"> </w:t>
      </w:r>
      <w:r w:rsidR="00943639" w:rsidRPr="001E3191">
        <w:rPr>
          <w:rFonts w:eastAsia="Arial Unicode MS"/>
          <w:color w:val="000000"/>
          <w:sz w:val="22"/>
          <w:szCs w:val="22"/>
          <w:lang w:val="nl-NL"/>
        </w:rPr>
        <w:t>met de predikant de dienst voor.</w:t>
      </w:r>
    </w:p>
    <w:p w:rsidR="00943639" w:rsidRPr="00943639" w:rsidRDefault="00943639" w:rsidP="00943639">
      <w:pPr>
        <w:ind w:left="566"/>
        <w:jc w:val="both"/>
        <w:rPr>
          <w:rFonts w:eastAsia="Arial Unicode MS"/>
          <w:color w:val="000000"/>
          <w:sz w:val="22"/>
          <w:szCs w:val="22"/>
          <w:lang w:val="nl-NL"/>
        </w:rPr>
      </w:pPr>
    </w:p>
    <w:p w:rsidR="00943639" w:rsidRPr="00943639" w:rsidRDefault="00943639" w:rsidP="00943639">
      <w:pPr>
        <w:ind w:left="566"/>
        <w:jc w:val="both"/>
        <w:rPr>
          <w:rFonts w:eastAsia="Arial Unicode MS"/>
          <w:color w:val="000000"/>
          <w:sz w:val="22"/>
          <w:szCs w:val="22"/>
          <w:lang w:val="nl-NL"/>
        </w:rPr>
      </w:pPr>
      <w:r w:rsidRPr="00943639">
        <w:rPr>
          <w:rFonts w:eastAsia="Arial Unicode MS"/>
          <w:i/>
          <w:color w:val="000000"/>
          <w:sz w:val="22"/>
          <w:szCs w:val="22"/>
          <w:lang w:val="nl-NL"/>
        </w:rPr>
        <w:t xml:space="preserve">Dienst in het bos van </w:t>
      </w:r>
      <w:proofErr w:type="spellStart"/>
      <w:r w:rsidRPr="00943639">
        <w:rPr>
          <w:rFonts w:eastAsia="Arial Unicode MS"/>
          <w:i/>
          <w:color w:val="000000"/>
          <w:sz w:val="22"/>
          <w:szCs w:val="22"/>
          <w:lang w:val="nl-NL"/>
        </w:rPr>
        <w:t>Ypeij</w:t>
      </w:r>
      <w:proofErr w:type="spellEnd"/>
      <w:r w:rsidRPr="00943639">
        <w:rPr>
          <w:rFonts w:eastAsia="Arial Unicode MS"/>
          <w:i/>
          <w:color w:val="000000"/>
          <w:sz w:val="22"/>
          <w:szCs w:val="22"/>
          <w:lang w:val="nl-NL"/>
        </w:rPr>
        <w:t xml:space="preserve"> op Hemelvaartsdag</w:t>
      </w:r>
      <w:r w:rsidRPr="00943639">
        <w:rPr>
          <w:rFonts w:eastAsia="Arial Unicode MS"/>
          <w:color w:val="000000"/>
          <w:sz w:val="22"/>
          <w:szCs w:val="22"/>
          <w:lang w:val="nl-NL"/>
        </w:rPr>
        <w: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Hiervoor is een werkgroep in het leven geroepen, die samen met een van de predikanten (Ryptsjerk, </w:t>
      </w:r>
      <w:proofErr w:type="spellStart"/>
      <w:r w:rsidRPr="00943639">
        <w:rPr>
          <w:rFonts w:eastAsia="Arial Unicode MS"/>
          <w:color w:val="000000"/>
          <w:sz w:val="22"/>
          <w:szCs w:val="22"/>
          <w:lang w:val="nl-NL"/>
        </w:rPr>
        <w:t>Tytsjerk</w:t>
      </w:r>
      <w:proofErr w:type="spellEnd"/>
      <w:r w:rsidRPr="00943639">
        <w:rPr>
          <w:rFonts w:eastAsia="Arial Unicode MS"/>
          <w:color w:val="000000"/>
          <w:sz w:val="22"/>
          <w:szCs w:val="22"/>
          <w:lang w:val="nl-NL"/>
        </w:rPr>
        <w:t xml:space="preserve"> en </w:t>
      </w:r>
      <w:proofErr w:type="spellStart"/>
      <w:r w:rsidRPr="00943639">
        <w:rPr>
          <w:rFonts w:eastAsia="Arial Unicode MS"/>
          <w:color w:val="000000"/>
          <w:sz w:val="22"/>
          <w:szCs w:val="22"/>
          <w:lang w:val="nl-NL"/>
        </w:rPr>
        <w:t>Suwâld</w:t>
      </w:r>
      <w:proofErr w:type="spellEnd"/>
      <w:r w:rsidRPr="00943639">
        <w:rPr>
          <w:rFonts w:eastAsia="Arial Unicode MS"/>
          <w:color w:val="000000"/>
          <w:sz w:val="22"/>
          <w:szCs w:val="22"/>
          <w:lang w:val="nl-NL"/>
        </w:rPr>
        <w:t>) de dienst voorbereid.</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Collectedoel en invulling dienst wordt verzorgd door de werkgroep.</w:t>
      </w:r>
    </w:p>
    <w:p w:rsidR="001E3191" w:rsidRDefault="001E3191" w:rsidP="00943639">
      <w:pPr>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Doopdienst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De aanvraag voor een doopdienst komt meestal bij de predikant.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Er is een gesprek met de doopouders door de predikant en de wijkouderling.</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lastRenderedPageBreak/>
        <w:t>De wijkouderling geeft de doopdatum door: aan de koster (hij zorgt voor het water) en aan de diakenen (zij zorgen voor de doopkaart en de doopkaars). In samenspraak met de doopouders wordt de orde van dienst opgesteld</w:t>
      </w:r>
      <w:r w:rsidR="00FA7C8B">
        <w:rPr>
          <w:rFonts w:eastAsia="Arial Unicode MS"/>
          <w:color w:val="000000"/>
          <w:sz w:val="22"/>
          <w:szCs w:val="22"/>
          <w:lang w:val="nl-NL"/>
        </w:rPr>
        <w:t>. Het dopen wordt volledig in de dienst geïntegreerd.</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Doopkaarsen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Bestelling en voorraadbeheer bij de </w:t>
      </w:r>
      <w:r w:rsidRPr="00943639">
        <w:rPr>
          <w:rFonts w:eastAsia="Arial Unicode MS"/>
          <w:b/>
          <w:color w:val="000000"/>
          <w:sz w:val="22"/>
          <w:szCs w:val="22"/>
          <w:lang w:val="nl-NL"/>
        </w:rPr>
        <w:t>diaconie</w:t>
      </w:r>
      <w:r w:rsidRPr="00943639">
        <w:rPr>
          <w:rFonts w:eastAsia="Arial Unicode MS"/>
          <w:color w:val="000000"/>
          <w:sz w:val="22"/>
          <w:szCs w:val="22"/>
          <w:lang w:val="nl-NL"/>
        </w:rPr>
        <w:t>. Het aanbieden van de doopkaars tijdens de dienst gebeurt eveneens door de diaconie. Tekst voor het aanbieden is beschikbaar.</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Doopkaarten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Bestelling en voorraadbeheer bij de </w:t>
      </w:r>
      <w:r w:rsidRPr="00943639">
        <w:rPr>
          <w:rFonts w:eastAsia="Arial Unicode MS"/>
          <w:b/>
          <w:color w:val="000000"/>
          <w:sz w:val="22"/>
          <w:szCs w:val="22"/>
          <w:lang w:val="nl-NL"/>
        </w:rPr>
        <w:t>diaconie.</w:t>
      </w:r>
      <w:r w:rsidRPr="00943639">
        <w:rPr>
          <w:rFonts w:eastAsia="Arial Unicode MS"/>
          <w:color w:val="000000"/>
          <w:sz w:val="22"/>
          <w:szCs w:val="22"/>
          <w:lang w:val="nl-NL"/>
        </w:rPr>
        <w:t xml:space="preserve"> De doopouders krijgen een doopkaart die aangeboden wordt met de doopkaars.</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keepNext/>
        <w:tabs>
          <w:tab w:val="left" w:pos="0"/>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color w:val="000000"/>
          <w:sz w:val="22"/>
          <w:szCs w:val="22"/>
          <w:lang w:val="nl-NL"/>
        </w:rPr>
      </w:pPr>
      <w:r w:rsidRPr="00943639">
        <w:rPr>
          <w:rFonts w:eastAsia="Arial Unicode MS"/>
          <w:i/>
          <w:color w:val="000000"/>
          <w:sz w:val="22"/>
          <w:szCs w:val="22"/>
          <w:lang w:val="nl-NL"/>
        </w:rPr>
        <w:t>Drempeldienst</w:t>
      </w:r>
    </w:p>
    <w:p w:rsid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Voor deze dienst worden alle kinderen van groep 8 uitgenodigd door de scriba. Bij het afscheid </w:t>
      </w:r>
      <w:r w:rsidR="001E3191">
        <w:rPr>
          <w:rFonts w:eastAsia="Arial Unicode MS"/>
          <w:color w:val="000000"/>
          <w:sz w:val="22"/>
          <w:szCs w:val="22"/>
          <w:lang w:val="nl-NL"/>
        </w:rPr>
        <w:t>krijgen</w:t>
      </w:r>
      <w:r w:rsidRPr="00943639">
        <w:rPr>
          <w:rFonts w:eastAsia="Arial Unicode MS"/>
          <w:color w:val="000000"/>
          <w:sz w:val="22"/>
          <w:szCs w:val="22"/>
          <w:lang w:val="nl-NL"/>
        </w:rPr>
        <w:t xml:space="preserve"> de kinderen </w:t>
      </w:r>
      <w:r w:rsidR="001E3191">
        <w:rPr>
          <w:rFonts w:eastAsia="Arial Unicode MS"/>
          <w:sz w:val="22"/>
          <w:szCs w:val="22"/>
          <w:lang w:val="nl-NL"/>
        </w:rPr>
        <w:t>e</w:t>
      </w:r>
      <w:r w:rsidRPr="00943639">
        <w:rPr>
          <w:rFonts w:eastAsia="Arial Unicode MS"/>
          <w:sz w:val="22"/>
          <w:szCs w:val="22"/>
          <w:lang w:val="nl-NL"/>
        </w:rPr>
        <w:t xml:space="preserve">en </w:t>
      </w:r>
      <w:r w:rsidR="007C607E" w:rsidRPr="00943639">
        <w:rPr>
          <w:rFonts w:eastAsia="Arial Unicode MS"/>
          <w:sz w:val="22"/>
          <w:szCs w:val="22"/>
          <w:lang w:val="nl-NL"/>
        </w:rPr>
        <w:t>Bijbel</w:t>
      </w:r>
      <w:r w:rsidR="001E3191">
        <w:rPr>
          <w:rFonts w:eastAsia="Arial Unicode MS"/>
          <w:sz w:val="22"/>
          <w:szCs w:val="22"/>
          <w:lang w:val="nl-NL"/>
        </w:rPr>
        <w:t>.</w:t>
      </w:r>
      <w:r w:rsidRPr="00943639">
        <w:rPr>
          <w:rFonts w:eastAsia="Arial Unicode MS"/>
          <w:sz w:val="22"/>
          <w:szCs w:val="22"/>
          <w:lang w:val="nl-NL"/>
        </w:rPr>
        <w:t>.</w:t>
      </w:r>
      <w:r w:rsidRPr="00943639">
        <w:rPr>
          <w:rFonts w:eastAsia="Arial Unicode MS"/>
          <w:color w:val="000000"/>
          <w:sz w:val="22"/>
          <w:szCs w:val="22"/>
          <w:lang w:val="nl-NL"/>
        </w:rPr>
        <w:t xml:space="preserve"> </w:t>
      </w:r>
      <w:r w:rsidR="007C607E" w:rsidRPr="00943639">
        <w:rPr>
          <w:rFonts w:eastAsia="Arial Unicode MS"/>
          <w:color w:val="000000"/>
          <w:sz w:val="22"/>
          <w:szCs w:val="22"/>
          <w:lang w:val="nl-NL"/>
        </w:rPr>
        <w:t>D</w:t>
      </w:r>
      <w:r w:rsidR="001E3191">
        <w:rPr>
          <w:rFonts w:eastAsia="Arial Unicode MS"/>
          <w:color w:val="000000"/>
          <w:sz w:val="22"/>
          <w:szCs w:val="22"/>
          <w:lang w:val="nl-NL"/>
        </w:rPr>
        <w:t>i</w:t>
      </w:r>
      <w:r w:rsidR="007C607E" w:rsidRPr="00943639">
        <w:rPr>
          <w:rFonts w:eastAsia="Arial Unicode MS"/>
          <w:color w:val="000000"/>
          <w:sz w:val="22"/>
          <w:szCs w:val="22"/>
          <w:lang w:val="nl-NL"/>
        </w:rPr>
        <w:t xml:space="preserve">t wordt hen aangeboden door de kerkenraad (betaald door de </w:t>
      </w:r>
      <w:proofErr w:type="spellStart"/>
      <w:r w:rsidR="007C607E" w:rsidRPr="00943639">
        <w:rPr>
          <w:rFonts w:eastAsia="Arial Unicode MS"/>
          <w:color w:val="000000"/>
          <w:sz w:val="22"/>
          <w:szCs w:val="22"/>
          <w:lang w:val="nl-NL"/>
        </w:rPr>
        <w:t>krm</w:t>
      </w:r>
      <w:proofErr w:type="spellEnd"/>
      <w:r w:rsidR="007C607E" w:rsidRPr="00943639">
        <w:rPr>
          <w:rFonts w:eastAsia="Arial Unicode MS"/>
          <w:color w:val="000000"/>
          <w:sz w:val="22"/>
          <w:szCs w:val="22"/>
          <w:lang w:val="nl-NL"/>
        </w:rPr>
        <w:t xml:space="preserve">) Zo </w:t>
      </w:r>
      <w:r w:rsidR="007C607E">
        <w:rPr>
          <w:rFonts w:eastAsia="Arial Unicode MS"/>
          <w:color w:val="000000"/>
          <w:sz w:val="22"/>
          <w:szCs w:val="22"/>
          <w:lang w:val="nl-NL"/>
        </w:rPr>
        <w:t>mogelijk gaat de</w:t>
      </w:r>
      <w:r w:rsidR="007C607E" w:rsidRPr="00943639">
        <w:rPr>
          <w:rFonts w:eastAsia="Arial Unicode MS"/>
          <w:color w:val="000000"/>
          <w:sz w:val="22"/>
          <w:szCs w:val="22"/>
          <w:lang w:val="nl-NL"/>
        </w:rPr>
        <w:t xml:space="preserve"> eigen predikant </w:t>
      </w:r>
      <w:r w:rsidR="007C607E">
        <w:rPr>
          <w:rFonts w:eastAsia="Arial Unicode MS"/>
          <w:color w:val="000000"/>
          <w:sz w:val="22"/>
          <w:szCs w:val="22"/>
          <w:lang w:val="nl-NL"/>
        </w:rPr>
        <w:t>voor.</w:t>
      </w:r>
      <w:r w:rsidR="007C607E" w:rsidRPr="00943639">
        <w:rPr>
          <w:rFonts w:eastAsia="Arial Unicode MS"/>
          <w:color w:val="000000"/>
          <w:sz w:val="22"/>
          <w:szCs w:val="22"/>
          <w:lang w:val="nl-NL"/>
        </w:rPr>
        <w:t xml:space="preserve"> </w:t>
      </w:r>
      <w:r w:rsidRPr="00943639">
        <w:rPr>
          <w:rFonts w:eastAsia="Arial Unicode MS"/>
          <w:color w:val="000000"/>
          <w:sz w:val="22"/>
          <w:szCs w:val="22"/>
          <w:lang w:val="nl-NL"/>
        </w:rPr>
        <w:t xml:space="preserve">Als er een gastpredikant is </w:t>
      </w:r>
      <w:r w:rsidR="004C4391">
        <w:rPr>
          <w:rFonts w:eastAsia="Arial Unicode MS"/>
          <w:color w:val="000000"/>
          <w:sz w:val="22"/>
          <w:szCs w:val="22"/>
          <w:lang w:val="nl-NL"/>
        </w:rPr>
        <w:t xml:space="preserve">wordt </w:t>
      </w:r>
      <w:r w:rsidRPr="00943639">
        <w:rPr>
          <w:rFonts w:eastAsia="Arial Unicode MS"/>
          <w:color w:val="000000"/>
          <w:sz w:val="22"/>
          <w:szCs w:val="22"/>
          <w:lang w:val="nl-NL"/>
        </w:rPr>
        <w:t>zo vroeg mogelijk contact op</w:t>
      </w:r>
      <w:r w:rsidR="004C4391">
        <w:rPr>
          <w:rFonts w:eastAsia="Arial Unicode MS"/>
          <w:color w:val="000000"/>
          <w:sz w:val="22"/>
          <w:szCs w:val="22"/>
          <w:lang w:val="nl-NL"/>
        </w:rPr>
        <w:t>genomen</w:t>
      </w:r>
      <w:r w:rsidRPr="00943639">
        <w:rPr>
          <w:rFonts w:eastAsia="Arial Unicode MS"/>
          <w:color w:val="000000"/>
          <w:sz w:val="22"/>
          <w:szCs w:val="22"/>
          <w:lang w:val="nl-NL"/>
        </w:rPr>
        <w:t xml:space="preserve">. </w:t>
      </w:r>
    </w:p>
    <w:p w:rsidR="00112408" w:rsidRPr="00943639" w:rsidRDefault="00112408" w:rsidP="00943639">
      <w:pPr>
        <w:ind w:left="566"/>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 xml:space="preserve">De </w:t>
      </w:r>
      <w:proofErr w:type="spellStart"/>
      <w:r w:rsidRPr="00943639">
        <w:rPr>
          <w:rFonts w:eastAsia="Arial Unicode MS"/>
          <w:i/>
          <w:color w:val="000000"/>
          <w:sz w:val="22"/>
          <w:szCs w:val="22"/>
          <w:lang w:val="nl-NL"/>
        </w:rPr>
        <w:t>Einekoer</w:t>
      </w:r>
      <w:proofErr w:type="spellEnd"/>
      <w:r w:rsidRPr="00943639">
        <w:rPr>
          <w:rFonts w:eastAsia="Arial Unicode MS"/>
          <w:i/>
          <w:color w:val="000000"/>
          <w:sz w:val="22"/>
          <w:szCs w:val="22"/>
          <w:lang w:val="nl-NL"/>
        </w:rPr>
        <w:t xml:space="preserve"> (</w:t>
      </w:r>
      <w:proofErr w:type="spellStart"/>
      <w:r w:rsidRPr="00943639">
        <w:rPr>
          <w:rFonts w:eastAsia="Arial Unicode MS"/>
          <w:i/>
          <w:color w:val="000000"/>
          <w:sz w:val="22"/>
          <w:szCs w:val="22"/>
          <w:lang w:val="nl-NL"/>
        </w:rPr>
        <w:t>doarpshûs</w:t>
      </w:r>
      <w:proofErr w:type="spellEnd"/>
      <w:r w:rsidRPr="00943639">
        <w:rPr>
          <w:rFonts w:eastAsia="Arial Unicode MS"/>
          <w:i/>
          <w:color w:val="000000"/>
          <w:sz w:val="22"/>
          <w:szCs w:val="22"/>
          <w:lang w:val="nl-NL"/>
        </w:rPr>
        <w: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Bij bijzondere diensten kan er</w:t>
      </w:r>
      <w:r w:rsidR="00FA7C8B">
        <w:rPr>
          <w:rFonts w:eastAsia="Arial Unicode MS"/>
          <w:color w:val="000000"/>
          <w:sz w:val="22"/>
          <w:szCs w:val="22"/>
          <w:lang w:val="nl-NL"/>
        </w:rPr>
        <w:t xml:space="preserve">, na overleg binnen de kerkenraad en/of het moderamen, naar behoefte </w:t>
      </w:r>
      <w:r w:rsidRPr="00943639">
        <w:rPr>
          <w:rFonts w:eastAsia="Arial Unicode MS"/>
          <w:color w:val="000000"/>
          <w:sz w:val="22"/>
          <w:szCs w:val="22"/>
          <w:lang w:val="nl-NL"/>
        </w:rPr>
        <w:t xml:space="preserve"> gebruik gemaakt worden van de </w:t>
      </w:r>
      <w:proofErr w:type="spellStart"/>
      <w:r w:rsidRPr="00943639">
        <w:rPr>
          <w:rFonts w:eastAsia="Arial Unicode MS"/>
          <w:color w:val="000000"/>
          <w:sz w:val="22"/>
          <w:szCs w:val="22"/>
          <w:lang w:val="nl-NL"/>
        </w:rPr>
        <w:t>Einekoer</w:t>
      </w:r>
      <w:proofErr w:type="spellEnd"/>
      <w:r w:rsidRPr="00943639">
        <w:rPr>
          <w:rFonts w:eastAsia="Arial Unicode MS"/>
          <w:color w:val="FF0000"/>
          <w:sz w:val="22"/>
          <w:szCs w:val="22"/>
          <w:lang w:val="nl-NL"/>
        </w:rPr>
        <w:t>.</w:t>
      </w:r>
      <w:r w:rsidRPr="00943639">
        <w:rPr>
          <w:rFonts w:eastAsia="Arial Unicode MS"/>
          <w:color w:val="000000"/>
          <w:sz w:val="22"/>
          <w:szCs w:val="22"/>
          <w:lang w:val="nl-NL"/>
        </w:rPr>
        <w:t xml:space="preserve"> De kosters zorgen ervoor dat alle attributen voor deze diensten aanwezig zijn in De </w:t>
      </w:r>
      <w:proofErr w:type="spellStart"/>
      <w:r w:rsidRPr="00943639">
        <w:rPr>
          <w:rFonts w:eastAsia="Arial Unicode MS"/>
          <w:color w:val="000000"/>
          <w:sz w:val="22"/>
          <w:szCs w:val="22"/>
          <w:lang w:val="nl-NL"/>
        </w:rPr>
        <w:t>Einekoer</w:t>
      </w:r>
      <w:proofErr w:type="spellEnd"/>
      <w:r w:rsidRPr="00943639">
        <w:rPr>
          <w:rFonts w:eastAsia="Arial Unicode MS"/>
          <w:color w:val="000000"/>
          <w:sz w:val="22"/>
          <w:szCs w:val="22"/>
          <w:lang w:val="nl-NL"/>
        </w:rPr>
        <w:t xml:space="preserve">. </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Het college van kerkrentmeesters legt een en ander vast met de beheerder.( </w:t>
      </w:r>
      <w:r w:rsidR="00FA67F8">
        <w:rPr>
          <w:rFonts w:eastAsia="Arial Unicode MS"/>
          <w:color w:val="000000"/>
          <w:sz w:val="22"/>
          <w:szCs w:val="22"/>
          <w:lang w:val="nl-NL"/>
        </w:rPr>
        <w:t>A. de Ruiter</w:t>
      </w:r>
      <w:r w:rsidRPr="00943639">
        <w:rPr>
          <w:rFonts w:eastAsia="Arial Unicode MS"/>
          <w:color w:val="000000"/>
          <w:sz w:val="22"/>
          <w:szCs w:val="22"/>
          <w:lang w:val="nl-NL"/>
        </w:rPr>
        <w:t xml:space="preserve">); ook voor het vaststellen van een datum voor een gemeenteavond. Ook geeft zij aan of er koffie na afloop nodig is. </w:t>
      </w:r>
    </w:p>
    <w:p w:rsidR="00943639" w:rsidRPr="00943639" w:rsidRDefault="00943639" w:rsidP="00943639">
      <w:pPr>
        <w:ind w:left="566" w:hanging="566"/>
        <w:jc w:val="both"/>
        <w:rPr>
          <w:rFonts w:eastAsia="Arial Unicode MS"/>
          <w:color w:val="000000"/>
          <w:sz w:val="22"/>
          <w:szCs w:val="22"/>
          <w:lang w:val="nl-NL"/>
        </w:rPr>
      </w:pPr>
    </w:p>
    <w:p w:rsidR="00943639" w:rsidRPr="00943639" w:rsidRDefault="00943639" w:rsidP="00943639">
      <w:pPr>
        <w:ind w:left="566" w:hanging="566"/>
        <w:jc w:val="both"/>
        <w:rPr>
          <w:rFonts w:eastAsia="Arial Unicode MS"/>
          <w:color w:val="000000"/>
          <w:sz w:val="22"/>
          <w:szCs w:val="22"/>
          <w:lang w:val="nl-NL"/>
        </w:rPr>
      </w:pPr>
      <w:proofErr w:type="spellStart"/>
      <w:r w:rsidRPr="00943639">
        <w:rPr>
          <w:rFonts w:eastAsia="Arial Unicode MS"/>
          <w:i/>
          <w:color w:val="000000"/>
          <w:sz w:val="22"/>
          <w:szCs w:val="22"/>
          <w:lang w:val="nl-NL"/>
        </w:rPr>
        <w:t>Elisabet</w:t>
      </w:r>
      <w:proofErr w:type="spellEnd"/>
      <w:r w:rsidRPr="00943639">
        <w:rPr>
          <w:rFonts w:eastAsia="Arial Unicode MS"/>
          <w:i/>
          <w:color w:val="000000"/>
          <w:sz w:val="22"/>
          <w:szCs w:val="22"/>
          <w:lang w:val="nl-NL"/>
        </w:rPr>
        <w:t xml:space="preserve"> (de oude Elisabeth Bode)</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Ruim voor de Kerst wordt de E.B. besteld. 320 stuks. Via de </w:t>
      </w:r>
      <w:r w:rsidRPr="00943639">
        <w:rPr>
          <w:rFonts w:eastAsia="Arial Unicode MS"/>
          <w:b/>
          <w:color w:val="000000"/>
          <w:sz w:val="22"/>
          <w:szCs w:val="22"/>
          <w:lang w:val="nl-NL"/>
        </w:rPr>
        <w:t xml:space="preserve">diaconie </w:t>
      </w:r>
      <w:r w:rsidRPr="00943639">
        <w:rPr>
          <w:rFonts w:eastAsia="Arial Unicode MS"/>
          <w:color w:val="000000"/>
          <w:sz w:val="22"/>
          <w:szCs w:val="22"/>
          <w:lang w:val="nl-NL"/>
        </w:rPr>
        <w:t xml:space="preserve">wordt de E.B. huis aan huis verspreid. Achterop de E.B. wordt de mogelijkheid gegeven om de tijden, voorgangers enz. te vermelden.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Friese diensten</w:t>
      </w:r>
    </w:p>
    <w:p w:rsidR="00943639" w:rsidRPr="00943639" w:rsidRDefault="00943639" w:rsidP="00943639">
      <w:pPr>
        <w:ind w:firstLine="566"/>
        <w:jc w:val="both"/>
        <w:rPr>
          <w:rFonts w:eastAsia="Arial Unicode MS"/>
          <w:color w:val="000000"/>
          <w:sz w:val="22"/>
          <w:szCs w:val="22"/>
          <w:lang w:val="nl-NL"/>
        </w:rPr>
      </w:pPr>
      <w:r w:rsidRPr="00943639">
        <w:rPr>
          <w:rFonts w:eastAsia="Arial Unicode MS"/>
          <w:color w:val="000000"/>
          <w:sz w:val="22"/>
          <w:szCs w:val="22"/>
          <w:lang w:val="nl-NL"/>
        </w:rPr>
        <w:t xml:space="preserve">Zo mogelijk wordt er zes tot acht keer per jaar een dienst in de Friese Taal gehouden. </w:t>
      </w:r>
    </w:p>
    <w:p w:rsidR="00943639" w:rsidRPr="00943639" w:rsidRDefault="00943639" w:rsidP="00943639">
      <w:pPr>
        <w:ind w:firstLine="566"/>
        <w:jc w:val="both"/>
        <w:rPr>
          <w:rFonts w:eastAsia="Arial Unicode MS"/>
          <w:color w:val="000000"/>
          <w:sz w:val="22"/>
          <w:szCs w:val="22"/>
          <w:lang w:val="nl-NL"/>
        </w:rPr>
      </w:pPr>
    </w:p>
    <w:p w:rsidR="00943639" w:rsidRPr="00943639" w:rsidRDefault="00943639" w:rsidP="00943639">
      <w:pPr>
        <w:keepNext/>
        <w:tabs>
          <w:tab w:val="left" w:pos="0"/>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color w:val="000000"/>
          <w:sz w:val="22"/>
          <w:szCs w:val="22"/>
          <w:lang w:val="nl-NL"/>
        </w:rPr>
      </w:pPr>
      <w:r w:rsidRPr="00943639">
        <w:rPr>
          <w:rFonts w:eastAsia="Arial Unicode MS"/>
          <w:i/>
          <w:color w:val="000000"/>
          <w:sz w:val="22"/>
          <w:szCs w:val="22"/>
          <w:lang w:val="nl-NL"/>
        </w:rPr>
        <w:t>Gastpredikanten</w:t>
      </w:r>
    </w:p>
    <w:p w:rsidR="00B67CD7"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Gastpredikanten krijgen vooraf enige mededelingen over de gang van zaken tijdens de dienst. (Zie </w:t>
      </w:r>
      <w:r w:rsidRPr="00943639">
        <w:rPr>
          <w:rFonts w:eastAsia="Arial Unicode MS"/>
          <w:b/>
          <w:color w:val="000000"/>
          <w:sz w:val="22"/>
          <w:szCs w:val="22"/>
          <w:lang w:val="nl-NL"/>
        </w:rPr>
        <w:t>bijlage V</w:t>
      </w:r>
      <w:r w:rsidRPr="00943639">
        <w:rPr>
          <w:rFonts w:eastAsia="Arial Unicode MS"/>
          <w:color w:val="000000"/>
          <w:sz w:val="22"/>
          <w:szCs w:val="22"/>
          <w:lang w:val="nl-NL"/>
        </w:rPr>
        <w:t>)</w:t>
      </w:r>
      <w:r w:rsidR="00B67CD7">
        <w:rPr>
          <w:rFonts w:eastAsia="Arial Unicode MS"/>
          <w:color w:val="000000"/>
          <w:sz w:val="22"/>
          <w:szCs w:val="22"/>
          <w:lang w:val="nl-NL"/>
        </w:rPr>
        <w:t>.</w:t>
      </w:r>
    </w:p>
    <w:p w:rsidR="00943639" w:rsidRPr="00943639" w:rsidRDefault="00B67CD7" w:rsidP="00943639">
      <w:pPr>
        <w:ind w:left="566"/>
        <w:jc w:val="both"/>
        <w:rPr>
          <w:rFonts w:eastAsia="Arial Unicode MS"/>
          <w:i/>
          <w:color w:val="000000"/>
          <w:sz w:val="22"/>
          <w:szCs w:val="22"/>
          <w:lang w:val="nl-NL"/>
        </w:rPr>
      </w:pPr>
      <w:r w:rsidRPr="004C4391">
        <w:rPr>
          <w:rFonts w:eastAsia="Arial Unicode MS"/>
          <w:color w:val="000000"/>
          <w:sz w:val="22"/>
          <w:szCs w:val="22"/>
          <w:lang w:val="nl-NL"/>
        </w:rPr>
        <w:t>De dienstdoende kerkenraadsleden zien er op toe, dat de gastpredikant het declaratieformulier invult</w:t>
      </w:r>
      <w:r w:rsidR="004C4391">
        <w:rPr>
          <w:rFonts w:eastAsia="Arial Unicode MS"/>
          <w:color w:val="000000"/>
          <w:sz w:val="22"/>
          <w:szCs w:val="22"/>
          <w:lang w:val="nl-NL"/>
        </w:rPr>
        <w:t>.</w:t>
      </w:r>
    </w:p>
    <w:p w:rsidR="00943639" w:rsidRPr="00943639" w:rsidRDefault="00943639" w:rsidP="00943639">
      <w:pPr>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Geboorte en bezoek</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7"/>
        <w:jc w:val="both"/>
        <w:rPr>
          <w:rFonts w:eastAsia="Arial Unicode MS"/>
          <w:color w:val="000000"/>
          <w:sz w:val="22"/>
          <w:szCs w:val="22"/>
          <w:lang w:val="nl-NL"/>
        </w:rPr>
      </w:pPr>
      <w:r w:rsidRPr="00943639">
        <w:rPr>
          <w:rFonts w:eastAsia="Arial Unicode MS"/>
          <w:color w:val="000000"/>
          <w:sz w:val="22"/>
          <w:szCs w:val="22"/>
          <w:lang w:val="nl-NL"/>
        </w:rPr>
        <w:t>De Kerkenraad stelt het bijzonder op prijs om op de hoogte te worden gebracht van een geboorte in het dorp. Indien gewenst wordt het gezin door de wijkouderling bezocht. Geboorte moet gemeld aan de diaconie in verband met de bezorging van bloemen.</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i/>
          <w:color w:val="000000"/>
          <w:sz w:val="22"/>
          <w:szCs w:val="22"/>
          <w:lang w:val="nl-NL"/>
        </w:rPr>
      </w:pPr>
      <w:r w:rsidRPr="00943639">
        <w:rPr>
          <w:rFonts w:eastAsia="Arial Unicode MS"/>
          <w:i/>
          <w:color w:val="000000"/>
          <w:sz w:val="22"/>
          <w:szCs w:val="22"/>
          <w:lang w:val="nl-NL"/>
        </w:rPr>
        <w:t>Groot huisbezoek</w:t>
      </w:r>
    </w:p>
    <w:p w:rsidR="00943639" w:rsidRPr="00943639" w:rsidRDefault="00943639" w:rsidP="005463CD">
      <w:pPr>
        <w:ind w:firstLine="720"/>
        <w:jc w:val="both"/>
        <w:rPr>
          <w:rFonts w:eastAsia="Arial Unicode MS"/>
          <w:color w:val="000000"/>
          <w:sz w:val="22"/>
          <w:szCs w:val="22"/>
          <w:lang w:val="nl-NL"/>
        </w:rPr>
      </w:pPr>
      <w:r w:rsidRPr="00943639">
        <w:rPr>
          <w:rFonts w:eastAsia="Arial Unicode MS"/>
          <w:color w:val="000000"/>
          <w:sz w:val="22"/>
          <w:szCs w:val="22"/>
          <w:lang w:val="nl-NL"/>
        </w:rPr>
        <w:t xml:space="preserve">Wordt geregeld door de ouderlingen.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Kerkblad</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Het Kerkblad verschijnt maandelijks onder de naam </w:t>
      </w:r>
      <w:proofErr w:type="spellStart"/>
      <w:r w:rsidRPr="00943639">
        <w:rPr>
          <w:rFonts w:eastAsia="Arial Unicode MS"/>
          <w:i/>
          <w:color w:val="000000"/>
          <w:sz w:val="22"/>
          <w:szCs w:val="22"/>
          <w:lang w:val="nl-NL"/>
        </w:rPr>
        <w:t>Tsjerke</w:t>
      </w:r>
      <w:proofErr w:type="spellEnd"/>
      <w:r w:rsidRPr="00943639">
        <w:rPr>
          <w:rFonts w:eastAsia="Arial Unicode MS"/>
          <w:i/>
          <w:color w:val="000000"/>
          <w:sz w:val="22"/>
          <w:szCs w:val="22"/>
          <w:lang w:val="nl-NL"/>
        </w:rPr>
        <w:t xml:space="preserve"> en Toer. </w:t>
      </w:r>
      <w:r w:rsidRPr="00943639">
        <w:rPr>
          <w:rFonts w:eastAsia="Arial Unicode MS"/>
          <w:color w:val="000000"/>
          <w:sz w:val="22"/>
          <w:szCs w:val="22"/>
          <w:lang w:val="nl-NL"/>
        </w:rPr>
        <w:t xml:space="preserve">Kopij kan worden ingeleverd bij: M. </w:t>
      </w:r>
      <w:proofErr w:type="spellStart"/>
      <w:r w:rsidRPr="00943639">
        <w:rPr>
          <w:rFonts w:eastAsia="Arial Unicode MS"/>
          <w:color w:val="000000"/>
          <w:sz w:val="22"/>
          <w:szCs w:val="22"/>
          <w:lang w:val="nl-NL"/>
        </w:rPr>
        <w:t>Kingsbergen</w:t>
      </w:r>
      <w:proofErr w:type="spellEnd"/>
      <w:r w:rsidRPr="00943639">
        <w:rPr>
          <w:rFonts w:eastAsia="Arial Unicode MS"/>
          <w:color w:val="000000"/>
          <w:sz w:val="22"/>
          <w:szCs w:val="22"/>
          <w:lang w:val="nl-NL"/>
        </w:rPr>
        <w:t xml:space="preserve"> (Binnendijk 68)</w:t>
      </w:r>
    </w:p>
    <w:p w:rsid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Dit kan zowel schriftelijk als over de e-mail (inleverdata en emailadres zie </w:t>
      </w:r>
      <w:proofErr w:type="spellStart"/>
      <w:r w:rsidRPr="00943639">
        <w:rPr>
          <w:rFonts w:eastAsia="Arial Unicode MS"/>
          <w:i/>
          <w:color w:val="000000"/>
          <w:sz w:val="22"/>
          <w:szCs w:val="22"/>
          <w:lang w:val="nl-NL"/>
        </w:rPr>
        <w:t>Tsjerke</w:t>
      </w:r>
      <w:proofErr w:type="spellEnd"/>
      <w:r w:rsidRPr="00943639">
        <w:rPr>
          <w:rFonts w:eastAsia="Arial Unicode MS"/>
          <w:i/>
          <w:color w:val="000000"/>
          <w:sz w:val="22"/>
          <w:szCs w:val="22"/>
          <w:lang w:val="nl-NL"/>
        </w:rPr>
        <w:t xml:space="preserve"> &amp; Toer</w:t>
      </w:r>
      <w:r w:rsidRPr="00943639">
        <w:rPr>
          <w:rFonts w:eastAsia="Arial Unicode MS"/>
          <w:color w:val="000000"/>
          <w:sz w:val="22"/>
          <w:szCs w:val="22"/>
          <w:lang w:val="nl-NL"/>
        </w:rPr>
        <w:t xml:space="preserve">). </w:t>
      </w:r>
    </w:p>
    <w:p w:rsidR="00B67CD7" w:rsidRDefault="00B67CD7" w:rsidP="00B67CD7">
      <w:pPr>
        <w:ind w:left="566"/>
        <w:jc w:val="both"/>
        <w:rPr>
          <w:rFonts w:eastAsia="Arial Unicode MS"/>
          <w:color w:val="000000"/>
          <w:sz w:val="22"/>
          <w:szCs w:val="22"/>
          <w:lang w:val="nl-NL"/>
        </w:rPr>
      </w:pPr>
      <w:r>
        <w:rPr>
          <w:rFonts w:eastAsia="Arial Unicode MS"/>
          <w:color w:val="000000"/>
          <w:sz w:val="22"/>
          <w:szCs w:val="22"/>
          <w:lang w:val="nl-NL"/>
        </w:rPr>
        <w:t>Voor een abonnement wordt een vergoeding gevraagd door het college van kerkrentmeesters.</w:t>
      </w:r>
    </w:p>
    <w:p w:rsidR="00B67CD7" w:rsidRPr="00636870" w:rsidRDefault="00B67CD7" w:rsidP="00B67CD7">
      <w:pPr>
        <w:ind w:left="566"/>
        <w:jc w:val="both"/>
        <w:rPr>
          <w:rFonts w:eastAsia="Arial Unicode MS"/>
          <w:color w:val="000000"/>
          <w:sz w:val="22"/>
          <w:szCs w:val="22"/>
          <w:lang w:val="nl-NL"/>
        </w:rPr>
      </w:pPr>
      <w:r>
        <w:rPr>
          <w:rFonts w:eastAsia="Arial Unicode MS"/>
          <w:color w:val="000000"/>
          <w:sz w:val="22"/>
          <w:szCs w:val="22"/>
          <w:lang w:val="nl-NL"/>
        </w:rPr>
        <w:t>De inhoud van het blad wordt ook maandelijks geplaatst op de website van onze kerk.</w:t>
      </w:r>
      <w:r w:rsidRPr="00636870">
        <w:rPr>
          <w:rFonts w:eastAsia="Arial Unicode MS"/>
          <w:color w:val="000000"/>
          <w:sz w:val="22"/>
          <w:szCs w:val="22"/>
          <w:lang w:val="nl-NL"/>
        </w:rPr>
        <w:t xml:space="preserve"> </w:t>
      </w:r>
    </w:p>
    <w:p w:rsidR="00B67CD7" w:rsidRPr="00636870" w:rsidRDefault="00B67CD7" w:rsidP="00B67CD7">
      <w:pPr>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Kerkenraad</w:t>
      </w:r>
    </w:p>
    <w:p w:rsidR="00943639" w:rsidRPr="00DD176B"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De kerkenraad is het bestuurscollege van de Protestante Gemeente Ryptsj</w:t>
      </w:r>
      <w:r w:rsidR="00865149">
        <w:rPr>
          <w:rFonts w:eastAsia="Arial Unicode MS"/>
          <w:color w:val="000000"/>
          <w:sz w:val="22"/>
          <w:szCs w:val="22"/>
          <w:lang w:val="nl-NL"/>
        </w:rPr>
        <w:t xml:space="preserve">erk. Zij </w:t>
      </w:r>
      <w:r w:rsidR="00865149" w:rsidRPr="00DD176B">
        <w:rPr>
          <w:rFonts w:eastAsia="Arial Unicode MS"/>
          <w:color w:val="000000"/>
          <w:sz w:val="22"/>
          <w:szCs w:val="22"/>
          <w:lang w:val="nl-NL"/>
        </w:rPr>
        <w:t>vergadert één keer per 2 maanden</w:t>
      </w:r>
      <w:r w:rsidRPr="00DD176B">
        <w:rPr>
          <w:rFonts w:eastAsia="Arial Unicode MS"/>
          <w:color w:val="000000"/>
          <w:sz w:val="22"/>
          <w:szCs w:val="22"/>
          <w:lang w:val="nl-NL"/>
        </w:rPr>
        <w:t xml:space="preserve"> Het college bestaat uit de predikant, ouderlingen, diakenen en kerkrentmeesters. Van ieder college zijn (een</w:t>
      </w:r>
      <w:r w:rsidR="005463CD" w:rsidRPr="00DD176B">
        <w:rPr>
          <w:rFonts w:eastAsia="Arial Unicode MS"/>
          <w:color w:val="000000"/>
          <w:sz w:val="22"/>
          <w:szCs w:val="22"/>
          <w:lang w:val="nl-NL"/>
        </w:rPr>
        <w:t xml:space="preserve"> </w:t>
      </w:r>
      <w:r w:rsidRPr="00DD176B">
        <w:rPr>
          <w:rFonts w:eastAsia="Arial Unicode MS"/>
          <w:color w:val="000000"/>
          <w:sz w:val="22"/>
          <w:szCs w:val="22"/>
          <w:lang w:val="nl-NL"/>
        </w:rPr>
        <w:t>aantal)de leden aanwezig op de kerkenraadvergadering.</w:t>
      </w:r>
    </w:p>
    <w:p w:rsidR="00943639" w:rsidRPr="00DD176B" w:rsidRDefault="00943639" w:rsidP="00943639">
      <w:pPr>
        <w:jc w:val="both"/>
        <w:rPr>
          <w:rFonts w:eastAsia="Arial Unicode MS"/>
          <w:color w:val="000000"/>
          <w:sz w:val="22"/>
          <w:szCs w:val="22"/>
          <w:lang w:val="nl-NL"/>
        </w:rPr>
      </w:pPr>
    </w:p>
    <w:p w:rsidR="00943639" w:rsidRPr="00DD176B" w:rsidRDefault="00943639" w:rsidP="00943639">
      <w:pPr>
        <w:jc w:val="both"/>
        <w:rPr>
          <w:rFonts w:eastAsia="Arial Unicode MS"/>
          <w:color w:val="000000"/>
          <w:sz w:val="22"/>
          <w:szCs w:val="22"/>
          <w:lang w:val="nl-NL"/>
        </w:rPr>
      </w:pPr>
      <w:r w:rsidRPr="00DD176B">
        <w:rPr>
          <w:rFonts w:eastAsia="Arial Unicode MS"/>
          <w:i/>
          <w:color w:val="000000"/>
          <w:sz w:val="22"/>
          <w:szCs w:val="22"/>
          <w:lang w:val="nl-NL"/>
        </w:rPr>
        <w:t>Kerkgebouw</w:t>
      </w:r>
    </w:p>
    <w:p w:rsidR="00943639" w:rsidRPr="00DD176B" w:rsidRDefault="00943639" w:rsidP="00943639">
      <w:pPr>
        <w:ind w:firstLine="566"/>
        <w:jc w:val="both"/>
        <w:rPr>
          <w:rFonts w:eastAsia="Arial Unicode MS"/>
          <w:color w:val="000000"/>
          <w:sz w:val="22"/>
          <w:szCs w:val="22"/>
          <w:lang w:val="nl-NL"/>
        </w:rPr>
      </w:pPr>
      <w:r w:rsidRPr="00DD176B">
        <w:rPr>
          <w:rFonts w:eastAsia="Arial Unicode MS"/>
          <w:color w:val="000000"/>
          <w:sz w:val="22"/>
          <w:szCs w:val="22"/>
          <w:lang w:val="nl-NL"/>
        </w:rPr>
        <w:t xml:space="preserve">De kerk staat aan de </w:t>
      </w:r>
      <w:proofErr w:type="spellStart"/>
      <w:r w:rsidRPr="00DD176B">
        <w:rPr>
          <w:rFonts w:eastAsia="Arial Unicode MS"/>
          <w:color w:val="000000"/>
          <w:sz w:val="22"/>
          <w:szCs w:val="22"/>
          <w:lang w:val="nl-NL"/>
        </w:rPr>
        <w:t>Slachtedijk</w:t>
      </w:r>
      <w:proofErr w:type="spellEnd"/>
      <w:r w:rsidRPr="00DD176B">
        <w:rPr>
          <w:rFonts w:eastAsia="Arial Unicode MS"/>
          <w:color w:val="000000"/>
          <w:sz w:val="22"/>
          <w:szCs w:val="22"/>
          <w:lang w:val="nl-NL"/>
        </w:rPr>
        <w:t xml:space="preserve"> 1</w:t>
      </w:r>
    </w:p>
    <w:p w:rsidR="00943639" w:rsidRPr="00DD176B" w:rsidRDefault="00943639" w:rsidP="00943639">
      <w:pPr>
        <w:ind w:firstLine="566"/>
        <w:jc w:val="both"/>
        <w:rPr>
          <w:rFonts w:eastAsia="Arial Unicode MS"/>
          <w:color w:val="000000"/>
          <w:sz w:val="22"/>
          <w:szCs w:val="22"/>
          <w:lang w:val="nl-NL"/>
        </w:rPr>
      </w:pPr>
    </w:p>
    <w:p w:rsidR="00943639" w:rsidRPr="00DD176B" w:rsidRDefault="00943639" w:rsidP="00943639">
      <w:pPr>
        <w:jc w:val="both"/>
        <w:rPr>
          <w:rFonts w:eastAsia="Arial Unicode MS"/>
          <w:color w:val="000000"/>
          <w:sz w:val="22"/>
          <w:szCs w:val="22"/>
          <w:lang w:val="nl-NL"/>
        </w:rPr>
      </w:pPr>
      <w:r w:rsidRPr="00DD176B">
        <w:rPr>
          <w:rFonts w:eastAsia="Arial Unicode MS"/>
          <w:i/>
          <w:color w:val="000000"/>
          <w:sz w:val="22"/>
          <w:szCs w:val="22"/>
          <w:lang w:val="nl-NL"/>
        </w:rPr>
        <w:t>Kerstboom in de kerk</w:t>
      </w:r>
    </w:p>
    <w:p w:rsidR="00943639" w:rsidRPr="00DD176B" w:rsidRDefault="00943639" w:rsidP="00943639">
      <w:pPr>
        <w:ind w:left="566"/>
        <w:jc w:val="both"/>
        <w:rPr>
          <w:rFonts w:eastAsia="Arial Unicode MS"/>
          <w:color w:val="000000"/>
          <w:sz w:val="22"/>
          <w:szCs w:val="22"/>
          <w:lang w:val="nl-NL"/>
        </w:rPr>
      </w:pPr>
      <w:r w:rsidRPr="00DD176B">
        <w:rPr>
          <w:rFonts w:eastAsia="Arial Unicode MS"/>
          <w:color w:val="000000"/>
          <w:sz w:val="22"/>
          <w:szCs w:val="22"/>
          <w:lang w:val="nl-NL"/>
        </w:rPr>
        <w:t xml:space="preserve">Er is een kunstkerstboom, deze wordt door de </w:t>
      </w:r>
      <w:r w:rsidR="00B67CD7">
        <w:rPr>
          <w:rFonts w:eastAsia="Arial Unicode MS"/>
          <w:color w:val="000000"/>
          <w:sz w:val="22"/>
          <w:szCs w:val="22"/>
          <w:lang w:val="nl-NL"/>
        </w:rPr>
        <w:t>bloemschikgroep</w:t>
      </w:r>
      <w:r w:rsidRPr="00DD176B">
        <w:rPr>
          <w:rFonts w:eastAsia="Arial Unicode MS"/>
          <w:color w:val="000000"/>
          <w:sz w:val="22"/>
          <w:szCs w:val="22"/>
          <w:lang w:val="nl-NL"/>
        </w:rPr>
        <w:t xml:space="preserve"> </w:t>
      </w:r>
      <w:r w:rsidRPr="004C4391">
        <w:rPr>
          <w:rFonts w:eastAsia="Arial Unicode MS"/>
          <w:color w:val="000000"/>
          <w:sz w:val="22"/>
          <w:szCs w:val="22"/>
          <w:lang w:val="nl-NL"/>
        </w:rPr>
        <w:t>versierd</w:t>
      </w:r>
      <w:r w:rsidR="00B67CD7" w:rsidRPr="004C4391">
        <w:rPr>
          <w:rFonts w:eastAsia="Arial Unicode MS"/>
          <w:color w:val="000000"/>
          <w:sz w:val="22"/>
          <w:szCs w:val="22"/>
          <w:lang w:val="nl-NL"/>
        </w:rPr>
        <w:t xml:space="preserve"> en weer afgetuigd. Dozen met kerstversiering mogen </w:t>
      </w:r>
      <w:r w:rsidR="00B67CD7" w:rsidRPr="004C4391">
        <w:rPr>
          <w:rFonts w:eastAsia="Arial Unicode MS"/>
          <w:b/>
          <w:color w:val="000000"/>
          <w:sz w:val="22"/>
          <w:szCs w:val="22"/>
          <w:lang w:val="nl-NL"/>
        </w:rPr>
        <w:t>nooit</w:t>
      </w:r>
      <w:r w:rsidR="00B67CD7" w:rsidRPr="004C4391">
        <w:rPr>
          <w:rFonts w:eastAsia="Arial Unicode MS"/>
          <w:color w:val="000000"/>
          <w:sz w:val="22"/>
          <w:szCs w:val="22"/>
          <w:lang w:val="nl-NL"/>
        </w:rPr>
        <w:t xml:space="preserve"> op de orgelkast worden geplaatst.</w:t>
      </w:r>
    </w:p>
    <w:p w:rsidR="00943639" w:rsidRPr="00DD176B" w:rsidRDefault="00943639" w:rsidP="00943639">
      <w:pPr>
        <w:jc w:val="both"/>
        <w:rPr>
          <w:rFonts w:eastAsia="Arial Unicode MS"/>
          <w:color w:val="000000"/>
          <w:sz w:val="22"/>
          <w:szCs w:val="22"/>
          <w:lang w:val="nl-NL"/>
        </w:rPr>
      </w:pPr>
    </w:p>
    <w:p w:rsidR="00943639" w:rsidRPr="00DD176B" w:rsidRDefault="00943639" w:rsidP="00943639">
      <w:pPr>
        <w:jc w:val="both"/>
        <w:rPr>
          <w:rFonts w:eastAsia="Arial Unicode MS"/>
          <w:color w:val="000000"/>
          <w:sz w:val="22"/>
          <w:szCs w:val="22"/>
          <w:lang w:val="nl-NL"/>
        </w:rPr>
      </w:pPr>
      <w:r w:rsidRPr="00DD176B">
        <w:rPr>
          <w:rFonts w:eastAsia="Arial Unicode MS"/>
          <w:i/>
          <w:color w:val="000000"/>
          <w:sz w:val="22"/>
          <w:szCs w:val="22"/>
          <w:lang w:val="nl-NL"/>
        </w:rPr>
        <w:t>Kerstgroet</w:t>
      </w:r>
    </w:p>
    <w:p w:rsidR="00F10EB0" w:rsidRDefault="00F10EB0" w:rsidP="00F10EB0">
      <w:pPr>
        <w:ind w:left="566"/>
        <w:jc w:val="both"/>
        <w:rPr>
          <w:rFonts w:eastAsia="Arial Unicode MS"/>
          <w:color w:val="000000"/>
          <w:sz w:val="22"/>
          <w:szCs w:val="22"/>
          <w:lang w:val="nl-NL"/>
        </w:rPr>
      </w:pPr>
      <w:r w:rsidRPr="009278BA">
        <w:rPr>
          <w:sz w:val="22"/>
          <w:szCs w:val="22"/>
          <w:lang w:val="nl-NL"/>
        </w:rPr>
        <w:t>Er wordt als kerstgroet een bedrag gereserveerd voor minimagezinnen in Ryptsjerk. Zij ontvangen in december een bedrag in de vorm van waardebonnen. De voorzitter van de diaconie overlegt met mevr. T. van der Meer wie daarvoor in aanmerking komen. Op deze wijze wordt jaarlijks een actueel lijstje van gezinnen in 'stille armoede' samengesteld. De voorzitter van de diaconie zorgt voor de verspreiding van deze kerstgroet. Daarnaast gaat er jaarlijks geld naar een goed doel. Dit doel wordt jaarlijks vastgesteld</w:t>
      </w:r>
      <w:r>
        <w:rPr>
          <w:rFonts w:eastAsia="Arial Unicode MS"/>
          <w:color w:val="000000"/>
          <w:sz w:val="22"/>
          <w:szCs w:val="22"/>
          <w:lang w:val="nl-NL"/>
        </w:rPr>
        <w:t>.</w:t>
      </w:r>
      <w:r w:rsidR="00943639" w:rsidRPr="00943639">
        <w:rPr>
          <w:rFonts w:eastAsia="Arial Unicode MS"/>
          <w:color w:val="000000"/>
          <w:sz w:val="22"/>
          <w:szCs w:val="22"/>
          <w:lang w:val="nl-NL"/>
        </w:rPr>
        <w:t xml:space="preserve"> </w:t>
      </w:r>
    </w:p>
    <w:p w:rsidR="00F10EB0" w:rsidRDefault="00F10EB0" w:rsidP="00F10EB0">
      <w:pPr>
        <w:ind w:left="566"/>
        <w:jc w:val="both"/>
        <w:rPr>
          <w:rFonts w:eastAsia="Arial Unicode MS"/>
          <w:color w:val="000000"/>
          <w:sz w:val="22"/>
          <w:szCs w:val="22"/>
          <w:lang w:val="nl-NL"/>
        </w:rPr>
      </w:pPr>
    </w:p>
    <w:p w:rsidR="00943639" w:rsidRPr="00943639" w:rsidRDefault="00943639" w:rsidP="00F10EB0">
      <w:pPr>
        <w:jc w:val="both"/>
        <w:rPr>
          <w:rFonts w:eastAsia="Arial Unicode MS"/>
          <w:color w:val="000000"/>
          <w:sz w:val="22"/>
          <w:szCs w:val="22"/>
          <w:lang w:val="nl-NL"/>
        </w:rPr>
      </w:pPr>
      <w:r w:rsidRPr="00943639">
        <w:rPr>
          <w:rFonts w:eastAsia="Arial Unicode MS"/>
          <w:i/>
          <w:color w:val="000000"/>
          <w:sz w:val="22"/>
          <w:szCs w:val="22"/>
          <w:lang w:val="nl-NL"/>
        </w:rPr>
        <w:t>Kinderen in de dienst</w:t>
      </w:r>
    </w:p>
    <w:p w:rsidR="00943639" w:rsidRPr="00943639" w:rsidRDefault="00943639" w:rsidP="00943639">
      <w:pPr>
        <w:ind w:left="567"/>
        <w:jc w:val="both"/>
        <w:rPr>
          <w:rFonts w:eastAsia="Arial Unicode MS"/>
          <w:i/>
          <w:color w:val="000000"/>
          <w:sz w:val="22"/>
          <w:szCs w:val="22"/>
          <w:lang w:val="nl-NL"/>
        </w:rPr>
      </w:pPr>
      <w:r w:rsidRPr="00943639">
        <w:rPr>
          <w:rFonts w:eastAsia="Arial Unicode MS"/>
          <w:color w:val="000000"/>
          <w:sz w:val="22"/>
          <w:szCs w:val="22"/>
          <w:lang w:val="nl-NL"/>
        </w:rPr>
        <w:t>Tijdens de dienst krijgen de kinderen een kleurplaat, om tijdens de preek in te kleuren.</w:t>
      </w:r>
      <w:r w:rsidRPr="00943639">
        <w:rPr>
          <w:rFonts w:eastAsia="Arial Unicode MS"/>
          <w:i/>
          <w:color w:val="000000"/>
          <w:sz w:val="22"/>
          <w:szCs w:val="22"/>
          <w:lang w:val="nl-NL"/>
        </w:rPr>
        <w:t xml:space="preserve"> </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p>
    <w:p w:rsidR="00943639" w:rsidRPr="005463CD" w:rsidRDefault="00943639" w:rsidP="00943639">
      <w:pPr>
        <w:jc w:val="both"/>
        <w:rPr>
          <w:rFonts w:eastAsia="Arial Unicode MS"/>
          <w:sz w:val="22"/>
          <w:szCs w:val="22"/>
          <w:lang w:val="nl-NL"/>
        </w:rPr>
      </w:pPr>
      <w:r w:rsidRPr="005463CD">
        <w:rPr>
          <w:rFonts w:eastAsia="Arial Unicode MS"/>
          <w:i/>
          <w:sz w:val="22"/>
          <w:szCs w:val="22"/>
          <w:lang w:val="nl-NL"/>
        </w:rPr>
        <w:t>Kinderoppas</w:t>
      </w:r>
    </w:p>
    <w:p w:rsidR="00943639" w:rsidRPr="005463CD" w:rsidRDefault="00943639" w:rsidP="00943639">
      <w:pPr>
        <w:ind w:left="566"/>
        <w:jc w:val="both"/>
        <w:rPr>
          <w:rFonts w:eastAsia="Arial Unicode MS"/>
          <w:sz w:val="22"/>
          <w:szCs w:val="22"/>
          <w:lang w:val="nl-NL"/>
        </w:rPr>
      </w:pPr>
      <w:r w:rsidRPr="005463CD">
        <w:rPr>
          <w:rFonts w:eastAsia="Arial Unicode MS"/>
          <w:sz w:val="22"/>
          <w:szCs w:val="22"/>
          <w:lang w:val="nl-NL"/>
        </w:rPr>
        <w:t xml:space="preserve">Bij bijzondere diensten </w:t>
      </w:r>
      <w:r w:rsidR="005463CD" w:rsidRPr="005463CD">
        <w:rPr>
          <w:rFonts w:eastAsia="Arial Unicode MS"/>
          <w:sz w:val="22"/>
          <w:szCs w:val="22"/>
          <w:lang w:val="nl-NL"/>
        </w:rPr>
        <w:t xml:space="preserve">kan </w:t>
      </w:r>
      <w:r w:rsidRPr="005463CD">
        <w:rPr>
          <w:rFonts w:eastAsia="Arial Unicode MS"/>
          <w:sz w:val="22"/>
          <w:szCs w:val="22"/>
          <w:lang w:val="nl-NL"/>
        </w:rPr>
        <w:t xml:space="preserve"> kinderoppas </w:t>
      </w:r>
      <w:r w:rsidR="005463CD" w:rsidRPr="005463CD">
        <w:rPr>
          <w:rFonts w:eastAsia="Arial Unicode MS"/>
          <w:sz w:val="22"/>
          <w:szCs w:val="22"/>
          <w:lang w:val="nl-NL"/>
        </w:rPr>
        <w:t xml:space="preserve">worden </w:t>
      </w:r>
      <w:r w:rsidRPr="005463CD">
        <w:rPr>
          <w:rFonts w:eastAsia="Arial Unicode MS"/>
          <w:sz w:val="22"/>
          <w:szCs w:val="22"/>
          <w:lang w:val="nl-NL"/>
        </w:rPr>
        <w:t>georganiseerd. Hiervan wordt melding gedaan of in T &amp; T of op de zondag daarvoor.</w:t>
      </w:r>
    </w:p>
    <w:p w:rsidR="00943639" w:rsidRPr="005463CD" w:rsidRDefault="00943639" w:rsidP="00943639">
      <w:pPr>
        <w:jc w:val="both"/>
        <w:rPr>
          <w:rFonts w:eastAsia="Arial Unicode MS"/>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Koffiedrinken na de dienst</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7"/>
        <w:jc w:val="both"/>
        <w:rPr>
          <w:rFonts w:eastAsia="Arial Unicode MS"/>
          <w:color w:val="000000"/>
          <w:sz w:val="22"/>
          <w:szCs w:val="22"/>
          <w:lang w:val="nl-NL"/>
        </w:rPr>
      </w:pPr>
      <w:r w:rsidRPr="00943639">
        <w:rPr>
          <w:rFonts w:eastAsia="Arial Unicode MS"/>
          <w:color w:val="000000"/>
          <w:sz w:val="22"/>
          <w:szCs w:val="22"/>
          <w:lang w:val="nl-NL"/>
        </w:rPr>
        <w:t>Op de eerste zondag van de maand is er altijd koffiedrinken na de dienst. De mensen nemen zelf koffie, kopjes en koek mee</w:t>
      </w:r>
      <w:r w:rsidR="00B67CD7">
        <w:rPr>
          <w:rFonts w:eastAsia="Arial Unicode MS"/>
          <w:color w:val="000000"/>
          <w:sz w:val="22"/>
          <w:szCs w:val="22"/>
          <w:lang w:val="nl-NL"/>
        </w:rPr>
        <w:t>.</w:t>
      </w:r>
      <w:r w:rsidRPr="00943639">
        <w:rPr>
          <w:rFonts w:eastAsia="Arial Unicode MS"/>
          <w:color w:val="000000"/>
          <w:sz w:val="22"/>
          <w:szCs w:val="22"/>
          <w:lang w:val="nl-NL"/>
        </w:rPr>
        <w:t xml:space="preserve"> </w:t>
      </w:r>
      <w:r w:rsidR="00B67CD7">
        <w:rPr>
          <w:rFonts w:eastAsia="Arial Unicode MS"/>
          <w:color w:val="000000"/>
          <w:sz w:val="22"/>
          <w:szCs w:val="22"/>
          <w:lang w:val="nl-NL"/>
        </w:rPr>
        <w:t>D</w:t>
      </w:r>
      <w:r w:rsidRPr="00943639">
        <w:rPr>
          <w:rFonts w:eastAsia="Arial Unicode MS"/>
          <w:color w:val="000000"/>
          <w:sz w:val="22"/>
          <w:szCs w:val="22"/>
          <w:lang w:val="nl-NL"/>
        </w:rPr>
        <w:t xml:space="preserve">e diakenen zorgen voor suiker, melk en eventueel extra kopjes (uit de Bron). Na afloop vegen de dienstdoende ambtsdragers de boel weer even aan kant, zodat alles weer netjes is. </w:t>
      </w:r>
      <w:r w:rsidR="00B67CD7" w:rsidRPr="004C4391">
        <w:rPr>
          <w:rFonts w:eastAsia="Arial Unicode MS"/>
          <w:color w:val="000000"/>
          <w:sz w:val="22"/>
          <w:szCs w:val="22"/>
          <w:lang w:val="nl-NL"/>
        </w:rPr>
        <w:t>De dienstdoende kerkrentmeester zorgt voor de verlichting en de afsluiting van ‘de Bron’ en de kerk</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Kosters</w:t>
      </w:r>
    </w:p>
    <w:p w:rsidR="00B67CD7" w:rsidRPr="00636870" w:rsidRDefault="00943639" w:rsidP="00B67CD7">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6"/>
        <w:jc w:val="both"/>
        <w:rPr>
          <w:rFonts w:eastAsia="Arial Unicode MS"/>
          <w:color w:val="000000"/>
          <w:sz w:val="22"/>
          <w:szCs w:val="22"/>
          <w:lang w:val="nl-NL"/>
        </w:rPr>
      </w:pPr>
      <w:r w:rsidRPr="00943639">
        <w:rPr>
          <w:rFonts w:eastAsia="Arial Unicode MS"/>
          <w:color w:val="000000"/>
          <w:sz w:val="22"/>
          <w:szCs w:val="22"/>
          <w:lang w:val="nl-NL"/>
        </w:rPr>
        <w:t xml:space="preserve">De kosters zijn in dienst van het College van kerkrentmeesters. </w:t>
      </w:r>
      <w:r w:rsidR="00B67CD7" w:rsidRPr="004C4391">
        <w:rPr>
          <w:rFonts w:eastAsia="Arial Unicode MS"/>
          <w:color w:val="000000"/>
          <w:sz w:val="22"/>
          <w:szCs w:val="22"/>
          <w:lang w:val="nl-NL"/>
        </w:rPr>
        <w:t xml:space="preserve">Als vergoeding krijgen zij een zogenaamde vrijwilligersvergoeding. </w:t>
      </w:r>
      <w:r w:rsidRPr="004C4391">
        <w:rPr>
          <w:rFonts w:eastAsia="Arial Unicode MS"/>
          <w:color w:val="000000"/>
          <w:sz w:val="22"/>
          <w:szCs w:val="22"/>
          <w:lang w:val="nl-NL"/>
        </w:rPr>
        <w:t xml:space="preserve">Taken worden door het college opgedragen. Openen kerkgebouw, verwarming aanzetten, alle voorkomende werkzaamheden ter voorbereiding van diensten, schoonmaak. enz. Ze zullen bij eventuele veranderingen en aanpassingen van diensten ingelicht worden door een kerkenraadslid, die bij die diensten betrokken is. </w:t>
      </w:r>
      <w:r w:rsidR="00B67CD7" w:rsidRPr="004C4391">
        <w:rPr>
          <w:rFonts w:eastAsia="Arial Unicode MS"/>
          <w:color w:val="000000"/>
          <w:sz w:val="22"/>
          <w:szCs w:val="22"/>
          <w:lang w:val="nl-NL"/>
        </w:rPr>
        <w:t>Namens de KRM vindt er periodiek overleg plaats met de kosters.</w:t>
      </w:r>
      <w:r w:rsidR="00B67CD7" w:rsidRPr="00636870">
        <w:rPr>
          <w:rFonts w:eastAsia="Arial Unicode MS"/>
          <w:color w:val="000000"/>
          <w:sz w:val="22"/>
          <w:szCs w:val="22"/>
          <w:lang w:val="nl-NL"/>
        </w:rPr>
        <w:t xml:space="preserve"> </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6"/>
        <w:jc w:val="both"/>
        <w:rPr>
          <w:rFonts w:eastAsia="Arial Unicode MS"/>
          <w:color w:val="000000"/>
          <w:sz w:val="22"/>
          <w:szCs w:val="22"/>
          <w:lang w:val="nl-NL"/>
        </w:rPr>
      </w:pPr>
    </w:p>
    <w:p w:rsidR="00943639" w:rsidRPr="00943639" w:rsidRDefault="00943639" w:rsidP="00943639">
      <w:pPr>
        <w:ind w:left="566"/>
        <w:jc w:val="both"/>
        <w:rPr>
          <w:rFonts w:eastAsia="Arial Unicode MS"/>
          <w:i/>
          <w:color w:val="000000"/>
          <w:sz w:val="22"/>
          <w:szCs w:val="22"/>
          <w:lang w:val="nl-NL"/>
        </w:rPr>
      </w:pPr>
      <w:r w:rsidRPr="00943639">
        <w:rPr>
          <w:rFonts w:eastAsia="Arial Unicode MS"/>
          <w:color w:val="000000"/>
          <w:sz w:val="22"/>
          <w:szCs w:val="22"/>
          <w:lang w:val="nl-NL"/>
        </w:rPr>
        <w:t xml:space="preserve"> </w:t>
      </w:r>
      <w:r w:rsidRPr="00943639">
        <w:rPr>
          <w:rFonts w:eastAsia="Arial Unicode MS"/>
          <w:i/>
          <w:color w:val="000000"/>
          <w:sz w:val="22"/>
          <w:szCs w:val="22"/>
          <w:lang w:val="nl-NL"/>
        </w:rPr>
        <w:tab/>
      </w:r>
    </w:p>
    <w:p w:rsidR="00B67CD7" w:rsidRDefault="00B67CD7" w:rsidP="00943639">
      <w:pPr>
        <w:jc w:val="both"/>
        <w:rPr>
          <w:rFonts w:eastAsia="Arial Unicode MS"/>
          <w:i/>
          <w:color w:val="000000"/>
          <w:sz w:val="22"/>
          <w:szCs w:val="22"/>
          <w:lang w:val="nl-NL"/>
        </w:rPr>
      </w:pPr>
    </w:p>
    <w:p w:rsidR="009278BA" w:rsidRDefault="009278BA" w:rsidP="00943639">
      <w:pPr>
        <w:jc w:val="both"/>
        <w:rPr>
          <w:rFonts w:eastAsia="Arial Unicode MS"/>
          <w:i/>
          <w:color w:val="000000"/>
          <w:sz w:val="22"/>
          <w:szCs w:val="22"/>
          <w:lang w:val="nl-NL"/>
        </w:rPr>
      </w:pPr>
    </w:p>
    <w:p w:rsidR="00B67CD7" w:rsidRDefault="00B67CD7" w:rsidP="00943639">
      <w:pPr>
        <w:jc w:val="both"/>
        <w:rPr>
          <w:rFonts w:eastAsia="Arial Unicode MS"/>
          <w:i/>
          <w:color w:val="000000"/>
          <w:sz w:val="22"/>
          <w:szCs w:val="22"/>
          <w:lang w:val="nl-NL"/>
        </w:rPr>
      </w:pPr>
    </w:p>
    <w:p w:rsidR="00B67CD7" w:rsidRDefault="00B67CD7" w:rsidP="00943639">
      <w:pPr>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Liturgi</w:t>
      </w:r>
      <w:r w:rsidR="00C25104">
        <w:rPr>
          <w:rFonts w:eastAsia="Arial Unicode MS"/>
          <w:i/>
          <w:color w:val="000000"/>
          <w:sz w:val="22"/>
          <w:szCs w:val="22"/>
          <w:lang w:val="nl-NL"/>
        </w:rPr>
        <w:t>sche bloemschikgroep</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Bestaat uit de dominee, gemeenteleden en één of meerdere kerkenraadsleden (totaal 5-7 personen). De commissie valt volledig onder de verantwoordelijkheid van de Kerkenraad (zie voor meer informatie </w:t>
      </w:r>
      <w:r w:rsidRPr="00943639">
        <w:rPr>
          <w:rFonts w:eastAsia="Arial Unicode MS"/>
          <w:b/>
          <w:color w:val="000000"/>
          <w:sz w:val="22"/>
          <w:szCs w:val="22"/>
          <w:lang w:val="nl-NL"/>
        </w:rPr>
        <w:t>bijlage IV</w:t>
      </w:r>
      <w:r w:rsidRPr="00943639">
        <w:rPr>
          <w:rFonts w:eastAsia="Arial Unicode MS"/>
          <w:color w:val="000000"/>
          <w:sz w:val="22"/>
          <w:szCs w:val="22"/>
          <w:lang w:val="nl-NL"/>
        </w:rPr>
        <w:t>).</w:t>
      </w:r>
    </w:p>
    <w:p w:rsidR="00943639" w:rsidRPr="00943639" w:rsidRDefault="00943639" w:rsidP="00943639">
      <w:pPr>
        <w:ind w:left="566"/>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Moderamen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Ter voorbereiding van de Kerkenraadsvergadering komt het moderamen bijeen om de agenda op te stellen. In het Moderamen zitten de eigen predikant en uit alle colleges (ouderling, diaken en kerkrentmeester) één lid plus de scriba. </w:t>
      </w:r>
      <w:r w:rsidR="00112408" w:rsidRPr="004C4391">
        <w:rPr>
          <w:rFonts w:eastAsia="Arial Unicode MS"/>
          <w:color w:val="000000"/>
          <w:sz w:val="22"/>
          <w:szCs w:val="22"/>
          <w:lang w:val="nl-NL"/>
        </w:rPr>
        <w:t>Besluiten van het moderamen worden vastgelegd.</w:t>
      </w:r>
    </w:p>
    <w:p w:rsidR="00943639" w:rsidRPr="00943639" w:rsidRDefault="00943639" w:rsidP="00943639">
      <w:pPr>
        <w:jc w:val="both"/>
        <w:rPr>
          <w:rFonts w:eastAsia="Arial Unicode MS"/>
          <w:color w:val="000000"/>
          <w:sz w:val="22"/>
          <w:szCs w:val="22"/>
          <w:lang w:val="nl-NL"/>
        </w:rPr>
      </w:pPr>
    </w:p>
    <w:p w:rsidR="00943639" w:rsidRPr="00B54B25" w:rsidRDefault="00943639" w:rsidP="00943639">
      <w:pPr>
        <w:jc w:val="both"/>
        <w:rPr>
          <w:rFonts w:eastAsia="Arial Unicode MS"/>
          <w:sz w:val="22"/>
          <w:szCs w:val="22"/>
          <w:lang w:val="nl-NL"/>
        </w:rPr>
      </w:pPr>
      <w:r w:rsidRPr="00B54B25">
        <w:rPr>
          <w:rFonts w:eastAsia="Arial Unicode MS"/>
          <w:i/>
          <w:sz w:val="22"/>
          <w:szCs w:val="22"/>
          <w:lang w:val="nl-NL"/>
        </w:rPr>
        <w:t xml:space="preserve">Nieuwe leden </w:t>
      </w:r>
      <w:proofErr w:type="spellStart"/>
      <w:r w:rsidRPr="00B54B25">
        <w:rPr>
          <w:rFonts w:eastAsia="Arial Unicode MS"/>
          <w:i/>
          <w:sz w:val="22"/>
          <w:szCs w:val="22"/>
          <w:lang w:val="nl-NL"/>
        </w:rPr>
        <w:t>sneinsprotters</w:t>
      </w:r>
      <w:proofErr w:type="spellEnd"/>
      <w:r w:rsidRPr="00B54B25">
        <w:rPr>
          <w:rFonts w:eastAsia="Arial Unicode MS"/>
          <w:i/>
          <w:sz w:val="22"/>
          <w:szCs w:val="22"/>
          <w:lang w:val="nl-NL"/>
        </w:rPr>
        <w:t xml:space="preserve"> / liturgi</w:t>
      </w:r>
      <w:r w:rsidR="00C25104">
        <w:rPr>
          <w:rFonts w:eastAsia="Arial Unicode MS"/>
          <w:i/>
          <w:sz w:val="22"/>
          <w:szCs w:val="22"/>
          <w:lang w:val="nl-NL"/>
        </w:rPr>
        <w:t>sche bloemschikgroep</w:t>
      </w:r>
    </w:p>
    <w:p w:rsidR="00943639" w:rsidRDefault="00943639" w:rsidP="00C25104">
      <w:pPr>
        <w:ind w:left="567"/>
        <w:jc w:val="both"/>
        <w:rPr>
          <w:rFonts w:eastAsia="Arial Unicode MS"/>
          <w:color w:val="000000"/>
          <w:sz w:val="22"/>
          <w:szCs w:val="22"/>
          <w:lang w:val="nl-NL"/>
        </w:rPr>
      </w:pPr>
      <w:r w:rsidRPr="00B54B25">
        <w:rPr>
          <w:rFonts w:eastAsia="Arial Unicode MS"/>
          <w:sz w:val="22"/>
          <w:szCs w:val="22"/>
          <w:lang w:val="nl-NL"/>
        </w:rPr>
        <w:t xml:space="preserve">De groep draagt namen </w:t>
      </w:r>
      <w:r w:rsidRPr="00943639">
        <w:rPr>
          <w:rFonts w:eastAsia="Arial Unicode MS"/>
          <w:color w:val="000000"/>
          <w:sz w:val="22"/>
          <w:szCs w:val="22"/>
          <w:lang w:val="nl-NL"/>
        </w:rPr>
        <w:t xml:space="preserve">van geschikte mensen aan bij de kerkenraad. De kerkenraad vraagt en benoemt hen hiervoor officieel. </w:t>
      </w:r>
    </w:p>
    <w:p w:rsidR="00C25104" w:rsidRPr="00943639" w:rsidRDefault="00C25104" w:rsidP="00C25104">
      <w:pPr>
        <w:ind w:left="567"/>
        <w:jc w:val="both"/>
        <w:rPr>
          <w:rFonts w:eastAsia="Arial Unicode MS"/>
          <w:i/>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Open Deur (met Pasen)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Zelfde als met de </w:t>
      </w:r>
      <w:proofErr w:type="spellStart"/>
      <w:r w:rsidRPr="00943639">
        <w:rPr>
          <w:rFonts w:eastAsia="Arial Unicode MS"/>
          <w:color w:val="000000"/>
          <w:sz w:val="22"/>
          <w:szCs w:val="22"/>
          <w:lang w:val="nl-NL"/>
        </w:rPr>
        <w:t>E.Bode</w:t>
      </w:r>
      <w:proofErr w:type="spellEnd"/>
      <w:r w:rsidRPr="00943639">
        <w:rPr>
          <w:rFonts w:eastAsia="Arial Unicode MS"/>
          <w:color w:val="000000"/>
          <w:sz w:val="22"/>
          <w:szCs w:val="22"/>
          <w:lang w:val="nl-NL"/>
        </w:rPr>
        <w:t>. Op de Open Deur komt geen vermelding van de te houden paasdiensten.</w:t>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r w:rsidRPr="00943639">
        <w:rPr>
          <w:rFonts w:eastAsia="Arial Unicode MS"/>
          <w:color w:val="000000"/>
          <w:sz w:val="22"/>
          <w:szCs w:val="22"/>
          <w:lang w:val="nl-NL"/>
        </w:rPr>
        <w:tab/>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Organisten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De organisten zijn in dienst van het College van kerkrentmeesters. Vergoeding aan de organisten wordt door hen verzorgd. </w:t>
      </w:r>
      <w:r w:rsidR="00B67CD7" w:rsidRPr="004C4391">
        <w:rPr>
          <w:rFonts w:eastAsia="Arial Unicode MS"/>
          <w:color w:val="000000"/>
          <w:sz w:val="22"/>
          <w:szCs w:val="22"/>
          <w:lang w:val="nl-NL"/>
        </w:rPr>
        <w:t>Namens de KRM vindt periodiek overleg plaats met de organisten.</w:t>
      </w:r>
      <w:r w:rsidR="00B67CD7" w:rsidRPr="00636870">
        <w:rPr>
          <w:rFonts w:eastAsia="Arial Unicode MS"/>
          <w:color w:val="000000"/>
          <w:sz w:val="22"/>
          <w:szCs w:val="22"/>
          <w:lang w:val="nl-NL"/>
        </w:rPr>
        <w:t xml:space="preserve">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Ouderen- en ziekenbezoek</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Door een aantal bezoek(st)</w:t>
      </w:r>
      <w:proofErr w:type="spellStart"/>
      <w:r w:rsidRPr="00943639">
        <w:rPr>
          <w:rFonts w:eastAsia="Arial Unicode MS"/>
          <w:color w:val="000000"/>
          <w:sz w:val="22"/>
          <w:szCs w:val="22"/>
          <w:lang w:val="nl-NL"/>
        </w:rPr>
        <w:t>ers</w:t>
      </w:r>
      <w:proofErr w:type="spellEnd"/>
      <w:r w:rsidRPr="00943639">
        <w:rPr>
          <w:rFonts w:eastAsia="Arial Unicode MS"/>
          <w:color w:val="000000"/>
          <w:sz w:val="22"/>
          <w:szCs w:val="22"/>
          <w:lang w:val="nl-NL"/>
        </w:rPr>
        <w:t xml:space="preserve"> worden bezoekjes gebracht bij ouderen en zieken in Ryptsjerk. Ouderen en/of zieken die prijs stellen op een bezoekje, kunnen dit aangeven bij de predikant of bij de betreffende wijkouderling (zie in T &amp; T). De bezoek(st)</w:t>
      </w:r>
      <w:proofErr w:type="spellStart"/>
      <w:r w:rsidRPr="00943639">
        <w:rPr>
          <w:rFonts w:eastAsia="Arial Unicode MS"/>
          <w:color w:val="000000"/>
          <w:sz w:val="22"/>
          <w:szCs w:val="22"/>
          <w:lang w:val="nl-NL"/>
        </w:rPr>
        <w:t>ers</w:t>
      </w:r>
      <w:proofErr w:type="spellEnd"/>
      <w:r w:rsidRPr="00943639">
        <w:rPr>
          <w:rFonts w:eastAsia="Arial Unicode MS"/>
          <w:color w:val="000000"/>
          <w:sz w:val="22"/>
          <w:szCs w:val="22"/>
          <w:lang w:val="nl-NL"/>
        </w:rPr>
        <w:t xml:space="preserve"> rapporteren eventuele bijzonderheden, zo nodig aan de wijkouderling of de predikant.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Ouderlingen</w:t>
      </w:r>
    </w:p>
    <w:p w:rsidR="00B54B25" w:rsidRDefault="00943639" w:rsidP="00B54B25">
      <w:pPr>
        <w:ind w:left="566"/>
        <w:jc w:val="both"/>
        <w:rPr>
          <w:rFonts w:eastAsia="Arial Unicode MS"/>
          <w:color w:val="000000"/>
          <w:sz w:val="22"/>
          <w:szCs w:val="22"/>
          <w:lang w:val="nl-NL"/>
        </w:rPr>
      </w:pPr>
      <w:r w:rsidRPr="00943639">
        <w:rPr>
          <w:rFonts w:eastAsia="Arial Unicode MS"/>
          <w:color w:val="000000"/>
          <w:sz w:val="22"/>
          <w:szCs w:val="22"/>
          <w:lang w:val="nl-NL"/>
        </w:rPr>
        <w:t>De algemene doelstelling voor het werk van ouderlingen is als volgt: het samen zoeken naar de betekenis van het woord van God in ons leven en de samenleving door samen te leren en samen zorg te dragen voor de individuele mens en het gemeente-zijn.</w:t>
      </w:r>
      <w:r w:rsidR="00B54B25">
        <w:rPr>
          <w:rFonts w:eastAsia="Arial Unicode MS"/>
          <w:color w:val="000000"/>
          <w:sz w:val="22"/>
          <w:szCs w:val="22"/>
          <w:lang w:val="nl-NL"/>
        </w:rPr>
        <w:t xml:space="preserve"> </w:t>
      </w:r>
      <w:r w:rsidRPr="00B54B25">
        <w:rPr>
          <w:rFonts w:eastAsia="Arial Unicode MS"/>
          <w:color w:val="000000"/>
          <w:sz w:val="22"/>
          <w:szCs w:val="22"/>
          <w:lang w:val="nl-NL"/>
        </w:rPr>
        <w:t xml:space="preserve">Als dit geconcretiseerd wordt betekent dit: </w:t>
      </w:r>
    </w:p>
    <w:p w:rsidR="00B54B25" w:rsidRDefault="00943639" w:rsidP="00B54B25">
      <w:pPr>
        <w:pStyle w:val="Lijstalinea"/>
        <w:numPr>
          <w:ilvl w:val="0"/>
          <w:numId w:val="29"/>
        </w:numPr>
        <w:jc w:val="both"/>
        <w:rPr>
          <w:rFonts w:eastAsia="Arial Unicode MS"/>
          <w:color w:val="000000"/>
          <w:sz w:val="22"/>
          <w:szCs w:val="22"/>
          <w:lang w:val="nl-NL"/>
        </w:rPr>
      </w:pPr>
      <w:r w:rsidRPr="00B54B25">
        <w:rPr>
          <w:rFonts w:eastAsia="Arial Unicode MS"/>
          <w:color w:val="000000"/>
          <w:sz w:val="22"/>
          <w:szCs w:val="22"/>
          <w:lang w:val="nl-NL"/>
        </w:rPr>
        <w:t>de medemens bemoedigen</w:t>
      </w:r>
    </w:p>
    <w:p w:rsidR="00B54B25" w:rsidRDefault="00B54B25" w:rsidP="00B54B25">
      <w:pPr>
        <w:pStyle w:val="Lijstalinea"/>
        <w:numPr>
          <w:ilvl w:val="0"/>
          <w:numId w:val="29"/>
        </w:numPr>
        <w:jc w:val="both"/>
        <w:rPr>
          <w:rFonts w:eastAsia="Arial Unicode MS"/>
          <w:color w:val="000000"/>
          <w:sz w:val="22"/>
          <w:szCs w:val="22"/>
          <w:lang w:val="nl-NL"/>
        </w:rPr>
      </w:pPr>
      <w:r w:rsidRPr="00B54B25">
        <w:rPr>
          <w:rFonts w:eastAsia="Arial Unicode MS"/>
          <w:color w:val="000000"/>
          <w:sz w:val="22"/>
          <w:szCs w:val="22"/>
          <w:lang w:val="nl-NL"/>
        </w:rPr>
        <w:t>tr</w:t>
      </w:r>
      <w:r w:rsidR="00943639" w:rsidRPr="00B54B25">
        <w:rPr>
          <w:rFonts w:eastAsia="Arial Unicode MS"/>
          <w:color w:val="000000"/>
          <w:sz w:val="22"/>
          <w:szCs w:val="22"/>
          <w:lang w:val="nl-NL"/>
        </w:rPr>
        <w:t>oosten en helpen</w:t>
      </w:r>
    </w:p>
    <w:p w:rsidR="00943639" w:rsidRPr="00B54B25" w:rsidRDefault="00943639" w:rsidP="00B54B25">
      <w:pPr>
        <w:pStyle w:val="Lijstalinea"/>
        <w:numPr>
          <w:ilvl w:val="0"/>
          <w:numId w:val="29"/>
        </w:numPr>
        <w:jc w:val="both"/>
        <w:rPr>
          <w:rFonts w:eastAsia="Arial Unicode MS"/>
          <w:color w:val="000000"/>
          <w:sz w:val="22"/>
          <w:szCs w:val="22"/>
          <w:lang w:val="nl-NL"/>
        </w:rPr>
      </w:pPr>
      <w:r w:rsidRPr="00B54B25">
        <w:rPr>
          <w:rFonts w:eastAsia="Arial Unicode MS"/>
          <w:color w:val="000000"/>
          <w:sz w:val="22"/>
          <w:szCs w:val="22"/>
          <w:lang w:val="nl-NL"/>
        </w:rPr>
        <w:t xml:space="preserve">bewust maken van de eigen situatie. </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Kortom,  de ouderlingen dragen er met de predikant zorg voor dat alles in de gemeente pastoraal in goede orde verloopt.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Voor een verdere uitwerking zie bijlage VII</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Overlijden gemeentelid of dorpsgenoot</w:t>
      </w:r>
    </w:p>
    <w:p w:rsidR="00943639" w:rsidRPr="00943639" w:rsidRDefault="00EF7DBF"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6"/>
        <w:jc w:val="both"/>
        <w:rPr>
          <w:rFonts w:eastAsia="Arial Unicode MS"/>
          <w:color w:val="000000"/>
          <w:sz w:val="22"/>
          <w:szCs w:val="22"/>
          <w:lang w:val="nl-NL"/>
        </w:rPr>
      </w:pPr>
      <w:r>
        <w:rPr>
          <w:rFonts w:eastAsia="Arial Unicode MS"/>
          <w:color w:val="000000"/>
          <w:sz w:val="22"/>
          <w:szCs w:val="22"/>
          <w:lang w:val="nl-NL"/>
        </w:rPr>
        <w:t>De overledene w</w:t>
      </w:r>
      <w:r w:rsidR="00943639" w:rsidRPr="00943639">
        <w:rPr>
          <w:rFonts w:eastAsia="Arial Unicode MS"/>
          <w:color w:val="000000"/>
          <w:sz w:val="22"/>
          <w:szCs w:val="22"/>
          <w:lang w:val="nl-NL"/>
        </w:rPr>
        <w:t xml:space="preserve">ordt tijdens de daaropvolgende zondag bedacht. Zie voor de tekst </w:t>
      </w:r>
      <w:r w:rsidR="00943639" w:rsidRPr="00943639">
        <w:rPr>
          <w:rFonts w:eastAsia="Arial Unicode MS"/>
          <w:b/>
          <w:color w:val="000000"/>
          <w:sz w:val="22"/>
          <w:szCs w:val="22"/>
          <w:lang w:val="nl-NL"/>
        </w:rPr>
        <w:t>bijlage I</w:t>
      </w:r>
      <w:r w:rsidR="00943639" w:rsidRPr="00943639">
        <w:rPr>
          <w:rFonts w:eastAsia="Arial Unicode MS"/>
          <w:color w:val="000000"/>
          <w:sz w:val="22"/>
          <w:szCs w:val="22"/>
          <w:lang w:val="nl-NL"/>
        </w:rPr>
        <w:t>. D</w:t>
      </w:r>
      <w:r>
        <w:rPr>
          <w:rFonts w:eastAsia="Arial Unicode MS"/>
          <w:color w:val="000000"/>
          <w:sz w:val="22"/>
          <w:szCs w:val="22"/>
          <w:lang w:val="nl-NL"/>
        </w:rPr>
        <w:t>it wordt d</w:t>
      </w:r>
      <w:r w:rsidR="00943639" w:rsidRPr="00943639">
        <w:rPr>
          <w:rFonts w:eastAsia="Arial Unicode MS"/>
          <w:color w:val="000000"/>
          <w:sz w:val="22"/>
          <w:szCs w:val="22"/>
          <w:lang w:val="nl-NL"/>
        </w:rPr>
        <w:t xml:space="preserve">oor de dienstdoende ambtsdrager </w:t>
      </w:r>
      <w:r>
        <w:rPr>
          <w:rFonts w:eastAsia="Arial Unicode MS"/>
          <w:color w:val="000000"/>
          <w:sz w:val="22"/>
          <w:szCs w:val="22"/>
          <w:lang w:val="nl-NL"/>
        </w:rPr>
        <w:t xml:space="preserve">gedaan </w:t>
      </w:r>
      <w:r w:rsidR="00943639" w:rsidRPr="00943639">
        <w:rPr>
          <w:rFonts w:eastAsia="Arial Unicode MS"/>
          <w:color w:val="000000"/>
          <w:sz w:val="22"/>
          <w:szCs w:val="22"/>
          <w:lang w:val="nl-NL"/>
        </w:rPr>
        <w:t>voorafgaand aan de voorbeden.</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Paaskaars, huiskaarsen en kleine kaarsen</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Worden door de </w:t>
      </w:r>
      <w:r w:rsidRPr="00943639">
        <w:rPr>
          <w:rFonts w:eastAsia="Arial Unicode MS"/>
          <w:b/>
          <w:color w:val="000000"/>
          <w:sz w:val="22"/>
          <w:szCs w:val="22"/>
          <w:lang w:val="nl-NL"/>
        </w:rPr>
        <w:t>diaconie</w:t>
      </w:r>
      <w:r w:rsidRPr="00943639">
        <w:rPr>
          <w:rFonts w:eastAsia="Arial Unicode MS"/>
          <w:color w:val="000000"/>
          <w:sz w:val="22"/>
          <w:szCs w:val="22"/>
          <w:lang w:val="nl-NL"/>
        </w:rPr>
        <w:t xml:space="preserve"> besteld. Huiskaarsen kunnen via een bestellijst (in de hal van de kerk) besteld worden. De huiskaarsen worden bij de bestellers bezorgd. De kleine kaarsen worden gebruikt met Pasen (in overleg met de Liturgiecommissie). De grote kaars wordt op Stille Zaterdag de kerk in gedragen door een diaken (overleg met </w:t>
      </w:r>
      <w:proofErr w:type="spellStart"/>
      <w:r w:rsidRPr="00943639">
        <w:rPr>
          <w:rFonts w:eastAsia="Arial Unicode MS"/>
          <w:color w:val="000000"/>
          <w:sz w:val="22"/>
          <w:szCs w:val="22"/>
          <w:lang w:val="nl-NL"/>
        </w:rPr>
        <w:t>Lit.comm</w:t>
      </w:r>
      <w:proofErr w:type="spellEnd"/>
      <w:r w:rsidRPr="00943639">
        <w:rPr>
          <w:rFonts w:eastAsia="Arial Unicode MS"/>
          <w:color w:val="000000"/>
          <w:sz w:val="22"/>
          <w:szCs w:val="22"/>
          <w:lang w:val="nl-NL"/>
        </w:rPr>
        <w:t xml:space="preserve">.). Ook de kaarsen voor de </w:t>
      </w:r>
      <w:r w:rsidRPr="00943639">
        <w:rPr>
          <w:rFonts w:eastAsia="Arial Unicode MS"/>
          <w:i/>
          <w:color w:val="000000"/>
          <w:sz w:val="22"/>
          <w:szCs w:val="22"/>
          <w:lang w:val="nl-NL"/>
        </w:rPr>
        <w:t>laatste zondag van het kerkelijk jaar</w:t>
      </w:r>
      <w:r w:rsidRPr="00943639">
        <w:rPr>
          <w:rFonts w:eastAsia="Arial Unicode MS"/>
          <w:color w:val="000000"/>
          <w:sz w:val="22"/>
          <w:szCs w:val="22"/>
          <w:lang w:val="nl-NL"/>
        </w:rPr>
        <w:t xml:space="preserve"> worden door de diaconie gekocht. </w:t>
      </w:r>
    </w:p>
    <w:p w:rsidR="00943639" w:rsidRPr="00943639" w:rsidRDefault="00943639" w:rsidP="00943639">
      <w:pPr>
        <w:ind w:left="566"/>
        <w:jc w:val="both"/>
        <w:rPr>
          <w:rFonts w:eastAsia="Arial Unicode MS"/>
          <w:color w:val="000000"/>
          <w:sz w:val="22"/>
          <w:szCs w:val="22"/>
          <w:lang w:val="nl-NL"/>
        </w:rPr>
      </w:pPr>
    </w:p>
    <w:p w:rsidR="00A001E1" w:rsidRDefault="00A001E1" w:rsidP="00943639">
      <w:pPr>
        <w:jc w:val="both"/>
        <w:rPr>
          <w:rFonts w:eastAsia="Arial Unicode MS"/>
          <w:i/>
          <w:color w:val="000000"/>
          <w:sz w:val="22"/>
          <w:szCs w:val="22"/>
          <w:lang w:val="nl-NL"/>
        </w:rPr>
      </w:pPr>
    </w:p>
    <w:p w:rsidR="009278BA" w:rsidRDefault="009278BA" w:rsidP="00943639">
      <w:pPr>
        <w:jc w:val="both"/>
        <w:rPr>
          <w:rFonts w:eastAsia="Arial Unicode MS"/>
          <w:i/>
          <w:color w:val="000000"/>
          <w:sz w:val="22"/>
          <w:szCs w:val="22"/>
          <w:lang w:val="nl-NL"/>
        </w:rPr>
      </w:pPr>
    </w:p>
    <w:p w:rsidR="00943639" w:rsidRPr="00943639" w:rsidRDefault="00943639" w:rsidP="00943639">
      <w:pPr>
        <w:jc w:val="both"/>
        <w:rPr>
          <w:rFonts w:eastAsia="Arial Unicode MS"/>
          <w:i/>
          <w:color w:val="000000"/>
          <w:sz w:val="22"/>
          <w:szCs w:val="22"/>
          <w:lang w:val="nl-NL"/>
        </w:rPr>
      </w:pPr>
      <w:r w:rsidRPr="00943639">
        <w:rPr>
          <w:rFonts w:eastAsia="Arial Unicode MS"/>
          <w:i/>
          <w:color w:val="000000"/>
          <w:sz w:val="22"/>
          <w:szCs w:val="22"/>
          <w:lang w:val="nl-NL"/>
        </w:rPr>
        <w:t>Pastorie</w:t>
      </w: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ab/>
      </w:r>
      <w:r w:rsidRPr="00943639">
        <w:rPr>
          <w:rFonts w:eastAsia="Arial Unicode MS"/>
          <w:color w:val="000000"/>
          <w:sz w:val="22"/>
          <w:szCs w:val="22"/>
          <w:lang w:val="nl-NL"/>
        </w:rPr>
        <w:t>Het beheer van de Pastorie valt onder het College van Kerkrentmeesters.</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keepNext/>
        <w:tabs>
          <w:tab w:val="left" w:pos="0"/>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color w:val="000000"/>
          <w:sz w:val="22"/>
          <w:szCs w:val="22"/>
          <w:lang w:val="nl-NL"/>
        </w:rPr>
      </w:pPr>
      <w:r w:rsidRPr="00943639">
        <w:rPr>
          <w:rFonts w:eastAsia="Arial Unicode MS"/>
          <w:i/>
          <w:color w:val="000000"/>
          <w:sz w:val="22"/>
          <w:szCs w:val="22"/>
          <w:lang w:val="nl-NL"/>
        </w:rPr>
        <w:lastRenderedPageBreak/>
        <w:t>Predikant afwezig in de dienst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Bij de diensten wanneer een dominee niet tijdig aanwezig is, moet soms op het laatste moment een oplossing gezocht worden. Er wordt dan een preek gelezen die in de consistorie ligt. (zie </w:t>
      </w:r>
      <w:r w:rsidRPr="00943639">
        <w:rPr>
          <w:rFonts w:eastAsia="Arial Unicode MS"/>
          <w:b/>
          <w:color w:val="000000"/>
          <w:sz w:val="22"/>
          <w:szCs w:val="22"/>
          <w:lang w:val="nl-NL"/>
        </w:rPr>
        <w:t>bijlage II</w:t>
      </w:r>
      <w:r w:rsidRPr="00943639">
        <w:rPr>
          <w:rFonts w:eastAsia="Arial Unicode MS"/>
          <w:color w:val="000000"/>
          <w:sz w:val="22"/>
          <w:szCs w:val="22"/>
          <w:lang w:val="nl-NL"/>
        </w:rPr>
        <w: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Als er vanwege een weeralarm (gladheid, sneeuw, storm </w:t>
      </w:r>
      <w:proofErr w:type="spellStart"/>
      <w:r w:rsidRPr="00943639">
        <w:rPr>
          <w:rFonts w:eastAsia="Arial Unicode MS"/>
          <w:color w:val="000000"/>
          <w:sz w:val="22"/>
          <w:szCs w:val="22"/>
          <w:lang w:val="nl-NL"/>
        </w:rPr>
        <w:t>etc</w:t>
      </w:r>
      <w:proofErr w:type="spellEnd"/>
      <w:r w:rsidRPr="00943639">
        <w:rPr>
          <w:rFonts w:eastAsia="Arial Unicode MS"/>
          <w:color w:val="000000"/>
          <w:sz w:val="22"/>
          <w:szCs w:val="22"/>
          <w:lang w:val="nl-NL"/>
        </w:rPr>
        <w:t xml:space="preserve">) de mogelijkheid bestaat dat een gastpredikant de reis naar Ryptsjerk misschien niet zal kunnen maken, neemt de ouderling van dienst al op zaterdag contact met hem/haar op, zodat de orde van dienst en preek doorgemaild kan worden, zodat de dienst toch doorgang kan vinden, ook al zou de predikant niet op komen dagen. De ouderling van dienst zal dan in deze dienst voorgaan en de orde van dienst volgen van de afwezige predikant.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 xml:space="preserve">Redactie </w:t>
      </w:r>
      <w:proofErr w:type="spellStart"/>
      <w:r w:rsidRPr="00943639">
        <w:rPr>
          <w:rFonts w:eastAsia="Arial Unicode MS"/>
          <w:i/>
          <w:color w:val="000000"/>
          <w:sz w:val="22"/>
          <w:szCs w:val="22"/>
          <w:lang w:val="nl-NL"/>
        </w:rPr>
        <w:t>Tsjerke</w:t>
      </w:r>
      <w:proofErr w:type="spellEnd"/>
      <w:r w:rsidRPr="00943639">
        <w:rPr>
          <w:rFonts w:eastAsia="Arial Unicode MS"/>
          <w:i/>
          <w:color w:val="000000"/>
          <w:sz w:val="22"/>
          <w:szCs w:val="22"/>
          <w:lang w:val="nl-NL"/>
        </w:rPr>
        <w:t xml:space="preserve"> &amp; Toer</w:t>
      </w:r>
    </w:p>
    <w:p w:rsid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Uit alle colleges </w:t>
      </w:r>
      <w:r w:rsidR="00EF7DBF">
        <w:rPr>
          <w:rFonts w:eastAsia="Arial Unicode MS"/>
          <w:color w:val="000000"/>
          <w:sz w:val="22"/>
          <w:szCs w:val="22"/>
          <w:lang w:val="nl-NL"/>
        </w:rPr>
        <w:t>zit</w:t>
      </w:r>
      <w:r w:rsidRPr="00943639">
        <w:rPr>
          <w:rFonts w:eastAsia="Arial Unicode MS"/>
          <w:color w:val="000000"/>
          <w:sz w:val="22"/>
          <w:szCs w:val="22"/>
          <w:lang w:val="nl-NL"/>
        </w:rPr>
        <w:t xml:space="preserve"> een afgevaardigde in de redactie van het Kerkblad. Kopij wordt op de donderdag na de kerkenraadsvergadering (van die maand) ingeleverd. </w:t>
      </w:r>
    </w:p>
    <w:p w:rsidR="00D06821" w:rsidRDefault="00D06821" w:rsidP="00943639">
      <w:pPr>
        <w:ind w:left="566"/>
        <w:jc w:val="both"/>
        <w:rPr>
          <w:rFonts w:eastAsia="Arial Unicode MS"/>
          <w:color w:val="000000"/>
          <w:sz w:val="22"/>
          <w:szCs w:val="22"/>
          <w:lang w:val="nl-NL"/>
        </w:rPr>
      </w:pPr>
    </w:p>
    <w:p w:rsidR="00D06821" w:rsidRDefault="00D06821" w:rsidP="00D06821">
      <w:pPr>
        <w:jc w:val="both"/>
        <w:rPr>
          <w:rFonts w:eastAsia="Arial Unicode MS"/>
          <w:i/>
          <w:color w:val="000000"/>
          <w:sz w:val="22"/>
          <w:szCs w:val="22"/>
          <w:lang w:val="nl-NL"/>
        </w:rPr>
      </w:pPr>
      <w:r>
        <w:rPr>
          <w:rFonts w:eastAsia="Arial Unicode MS"/>
          <w:i/>
          <w:color w:val="000000"/>
          <w:sz w:val="22"/>
          <w:szCs w:val="22"/>
          <w:lang w:val="nl-NL"/>
        </w:rPr>
        <w:t>Sage-project</w:t>
      </w:r>
    </w:p>
    <w:p w:rsidR="00D06821" w:rsidRDefault="00D06821" w:rsidP="00D06821">
      <w:pPr>
        <w:jc w:val="both"/>
        <w:rPr>
          <w:rFonts w:eastAsia="Arial Unicode MS"/>
          <w:color w:val="000000"/>
          <w:sz w:val="22"/>
          <w:szCs w:val="22"/>
          <w:lang w:val="nl-NL"/>
        </w:rPr>
      </w:pPr>
      <w:r w:rsidRPr="00D06821">
        <w:rPr>
          <w:rFonts w:eastAsia="Arial Unicode MS"/>
          <w:color w:val="000000"/>
          <w:sz w:val="22"/>
          <w:szCs w:val="22"/>
          <w:lang w:val="nl-NL"/>
        </w:rPr>
        <w:t xml:space="preserve">        Onze gemeente neemt sinds enkele jaren, samen met de </w:t>
      </w:r>
      <w:proofErr w:type="spellStart"/>
      <w:r w:rsidRPr="00D06821">
        <w:rPr>
          <w:rFonts w:eastAsia="Arial Unicode MS"/>
          <w:color w:val="000000"/>
          <w:sz w:val="22"/>
          <w:szCs w:val="22"/>
          <w:lang w:val="nl-NL"/>
        </w:rPr>
        <w:t>prot.</w:t>
      </w:r>
      <w:proofErr w:type="spellEnd"/>
      <w:r w:rsidRPr="00D06821">
        <w:rPr>
          <w:rFonts w:eastAsia="Arial Unicode MS"/>
          <w:color w:val="000000"/>
          <w:sz w:val="22"/>
          <w:szCs w:val="22"/>
          <w:lang w:val="nl-NL"/>
        </w:rPr>
        <w:t xml:space="preserve"> kerken van </w:t>
      </w:r>
      <w:proofErr w:type="spellStart"/>
      <w:r w:rsidRPr="00D06821">
        <w:rPr>
          <w:rFonts w:eastAsia="Arial Unicode MS"/>
          <w:color w:val="000000"/>
          <w:sz w:val="22"/>
          <w:szCs w:val="22"/>
          <w:lang w:val="nl-NL"/>
        </w:rPr>
        <w:t>Hurdegaryp</w:t>
      </w:r>
      <w:proofErr w:type="spellEnd"/>
      <w:r w:rsidRPr="00D06821">
        <w:rPr>
          <w:rFonts w:eastAsia="Arial Unicode MS"/>
          <w:color w:val="000000"/>
          <w:sz w:val="22"/>
          <w:szCs w:val="22"/>
          <w:lang w:val="nl-NL"/>
        </w:rPr>
        <w:t>,</w:t>
      </w:r>
    </w:p>
    <w:p w:rsidR="00D06821" w:rsidRDefault="00D06821" w:rsidP="00D06821">
      <w:pPr>
        <w:jc w:val="both"/>
        <w:rPr>
          <w:rFonts w:eastAsia="Arial Unicode MS"/>
          <w:color w:val="000000"/>
          <w:sz w:val="22"/>
          <w:szCs w:val="22"/>
          <w:lang w:val="nl-NL"/>
        </w:rPr>
      </w:pPr>
      <w:r w:rsidRPr="00D06821">
        <w:rPr>
          <w:rFonts w:eastAsia="Arial Unicode MS"/>
          <w:color w:val="000000"/>
          <w:sz w:val="22"/>
          <w:szCs w:val="22"/>
          <w:lang w:val="nl-NL"/>
        </w:rPr>
        <w:t xml:space="preserve"> </w:t>
      </w:r>
      <w:r>
        <w:rPr>
          <w:rFonts w:eastAsia="Arial Unicode MS"/>
          <w:color w:val="000000"/>
          <w:sz w:val="22"/>
          <w:szCs w:val="22"/>
          <w:lang w:val="nl-NL"/>
        </w:rPr>
        <w:t xml:space="preserve">       </w:t>
      </w:r>
      <w:proofErr w:type="spellStart"/>
      <w:r w:rsidRPr="00D06821">
        <w:rPr>
          <w:rFonts w:eastAsia="Arial Unicode MS"/>
          <w:color w:val="000000"/>
          <w:sz w:val="22"/>
          <w:szCs w:val="22"/>
          <w:lang w:val="nl-NL"/>
        </w:rPr>
        <w:t>Noardburgum</w:t>
      </w:r>
      <w:proofErr w:type="spellEnd"/>
      <w:r w:rsidRPr="00D06821">
        <w:rPr>
          <w:rFonts w:eastAsia="Arial Unicode MS"/>
          <w:color w:val="000000"/>
          <w:sz w:val="22"/>
          <w:szCs w:val="22"/>
          <w:lang w:val="nl-NL"/>
        </w:rPr>
        <w:t xml:space="preserve">, </w:t>
      </w:r>
      <w:proofErr w:type="spellStart"/>
      <w:r w:rsidRPr="00D06821">
        <w:rPr>
          <w:rFonts w:eastAsia="Arial Unicode MS"/>
          <w:color w:val="000000"/>
          <w:sz w:val="22"/>
          <w:szCs w:val="22"/>
          <w:lang w:val="nl-NL"/>
        </w:rPr>
        <w:t>Suwâld</w:t>
      </w:r>
      <w:proofErr w:type="spellEnd"/>
      <w:r>
        <w:rPr>
          <w:rFonts w:eastAsia="Arial Unicode MS"/>
          <w:color w:val="000000"/>
          <w:sz w:val="22"/>
          <w:szCs w:val="22"/>
          <w:lang w:val="nl-NL"/>
        </w:rPr>
        <w:t xml:space="preserve">, Trynwâlden en </w:t>
      </w:r>
      <w:proofErr w:type="spellStart"/>
      <w:r>
        <w:rPr>
          <w:rFonts w:eastAsia="Arial Unicode MS"/>
          <w:color w:val="000000"/>
          <w:sz w:val="22"/>
          <w:szCs w:val="22"/>
          <w:lang w:val="nl-NL"/>
        </w:rPr>
        <w:t>Tytsjerk</w:t>
      </w:r>
      <w:proofErr w:type="spellEnd"/>
      <w:r>
        <w:rPr>
          <w:rFonts w:eastAsia="Arial Unicode MS"/>
          <w:color w:val="000000"/>
          <w:sz w:val="22"/>
          <w:szCs w:val="22"/>
          <w:lang w:val="nl-NL"/>
        </w:rPr>
        <w:t>,</w:t>
      </w:r>
      <w:r w:rsidRPr="00D06821">
        <w:rPr>
          <w:rFonts w:eastAsia="Arial Unicode MS"/>
          <w:color w:val="000000"/>
          <w:sz w:val="22"/>
          <w:szCs w:val="22"/>
          <w:lang w:val="nl-NL"/>
        </w:rPr>
        <w:t xml:space="preserve"> deel aan het project Samenwerkende</w:t>
      </w:r>
    </w:p>
    <w:p w:rsidR="005477BE" w:rsidRDefault="00D06821" w:rsidP="00D06821">
      <w:pPr>
        <w:jc w:val="both"/>
        <w:rPr>
          <w:rFonts w:eastAsia="Arial Unicode MS"/>
          <w:color w:val="000000"/>
          <w:sz w:val="22"/>
          <w:szCs w:val="22"/>
          <w:lang w:val="nl-NL"/>
        </w:rPr>
      </w:pPr>
      <w:r>
        <w:rPr>
          <w:rFonts w:eastAsia="Arial Unicode MS"/>
          <w:color w:val="000000"/>
          <w:sz w:val="22"/>
          <w:szCs w:val="22"/>
          <w:lang w:val="nl-NL"/>
        </w:rPr>
        <w:t xml:space="preserve">        </w:t>
      </w:r>
      <w:r w:rsidRPr="00D06821">
        <w:rPr>
          <w:rFonts w:eastAsia="Arial Unicode MS"/>
          <w:color w:val="000000"/>
          <w:sz w:val="22"/>
          <w:szCs w:val="22"/>
          <w:lang w:val="nl-NL"/>
        </w:rPr>
        <w:t xml:space="preserve">Gemeenten. </w:t>
      </w:r>
      <w:r>
        <w:rPr>
          <w:rFonts w:eastAsia="Arial Unicode MS"/>
          <w:color w:val="000000"/>
          <w:sz w:val="22"/>
          <w:szCs w:val="22"/>
          <w:lang w:val="nl-NL"/>
        </w:rPr>
        <w:t xml:space="preserve">Het doel van dit project is om na te gaan op welke wijze de gemeenten elkaar </w:t>
      </w:r>
    </w:p>
    <w:p w:rsidR="00D06821" w:rsidRPr="00D06821" w:rsidRDefault="005477BE" w:rsidP="00D06821">
      <w:pPr>
        <w:jc w:val="both"/>
        <w:rPr>
          <w:rFonts w:eastAsia="Arial Unicode MS"/>
          <w:color w:val="000000"/>
          <w:sz w:val="22"/>
          <w:szCs w:val="22"/>
          <w:lang w:val="nl-NL"/>
        </w:rPr>
      </w:pPr>
      <w:r>
        <w:rPr>
          <w:rFonts w:eastAsia="Arial Unicode MS"/>
          <w:color w:val="000000"/>
          <w:sz w:val="22"/>
          <w:szCs w:val="22"/>
          <w:lang w:val="nl-NL"/>
        </w:rPr>
        <w:t xml:space="preserve">         </w:t>
      </w:r>
      <w:r w:rsidR="00D06821">
        <w:rPr>
          <w:rFonts w:eastAsia="Arial Unicode MS"/>
          <w:color w:val="000000"/>
          <w:sz w:val="22"/>
          <w:szCs w:val="22"/>
          <w:lang w:val="nl-NL"/>
        </w:rPr>
        <w:t>kunnen ondersteunen.</w:t>
      </w:r>
      <w:r w:rsidR="00D06821">
        <w:rPr>
          <w:rFonts w:eastAsia="Arial Unicode MS"/>
          <w:i/>
          <w:color w:val="000000"/>
          <w:sz w:val="22"/>
          <w:szCs w:val="22"/>
          <w:lang w:val="nl-NL"/>
        </w:rPr>
        <w:t xml:space="preserve">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Schoolkerkdienst</w:t>
      </w:r>
    </w:p>
    <w:p w:rsidR="00943639" w:rsidRPr="00943639" w:rsidRDefault="00943639" w:rsidP="00943639">
      <w:pPr>
        <w:ind w:left="566"/>
        <w:jc w:val="both"/>
        <w:rPr>
          <w:rFonts w:eastAsia="Arial Unicode MS"/>
          <w:i/>
          <w:color w:val="FF454B"/>
          <w:sz w:val="22"/>
          <w:szCs w:val="22"/>
          <w:lang w:val="nl-NL"/>
        </w:rPr>
      </w:pPr>
      <w:r w:rsidRPr="00943639">
        <w:rPr>
          <w:rFonts w:eastAsia="Arial Unicode MS"/>
          <w:color w:val="000000"/>
          <w:sz w:val="22"/>
          <w:szCs w:val="22"/>
          <w:lang w:val="nl-NL"/>
        </w:rPr>
        <w:t xml:space="preserve">Eenmaal per jaar ( in februari) wordt er een schoolkerkdienst georganiseerd. Dit betekent dat de kinderen met de leerkrachten de dienst mee voorbereiden en er ook aan meewerken. </w:t>
      </w:r>
      <w:r w:rsidRPr="004C4391">
        <w:rPr>
          <w:rFonts w:eastAsia="Arial Unicode MS"/>
          <w:color w:val="000000"/>
          <w:sz w:val="22"/>
          <w:szCs w:val="22"/>
          <w:lang w:val="nl-NL"/>
        </w:rPr>
        <w:t xml:space="preserve">Contact met school wordt opgenomen door de </w:t>
      </w:r>
      <w:r w:rsidR="00012F6E" w:rsidRPr="004C4391">
        <w:rPr>
          <w:rFonts w:eastAsia="Arial Unicode MS"/>
          <w:color w:val="000000"/>
          <w:sz w:val="22"/>
          <w:szCs w:val="22"/>
          <w:lang w:val="nl-NL"/>
        </w:rPr>
        <w:t>predikant</w:t>
      </w:r>
      <w:r w:rsidRPr="004C4391">
        <w:rPr>
          <w:rFonts w:eastAsia="Arial Unicode MS"/>
          <w:color w:val="000000"/>
          <w:sz w:val="22"/>
          <w:szCs w:val="22"/>
          <w:lang w:val="nl-NL"/>
        </w:rPr>
        <w:t>.</w:t>
      </w:r>
      <w:r w:rsidRPr="00943639">
        <w:rPr>
          <w:rFonts w:eastAsia="Arial Unicode MS"/>
          <w:color w:val="000000"/>
          <w:sz w:val="22"/>
          <w:szCs w:val="22"/>
          <w:lang w:val="nl-NL"/>
        </w:rPr>
        <w:t xml:space="preserve"> </w:t>
      </w:r>
    </w:p>
    <w:p w:rsidR="00B54B25" w:rsidRPr="00B54B25" w:rsidRDefault="00B54B25" w:rsidP="00943639">
      <w:pPr>
        <w:jc w:val="both"/>
        <w:rPr>
          <w:rFonts w:eastAsia="Arial Unicode MS"/>
          <w:i/>
          <w:sz w:val="22"/>
          <w:szCs w:val="22"/>
          <w:lang w:val="nl-NL"/>
        </w:rPr>
      </w:pPr>
    </w:p>
    <w:p w:rsidR="00943639" w:rsidRPr="00B54B25" w:rsidRDefault="00943639" w:rsidP="00943639">
      <w:pPr>
        <w:jc w:val="both"/>
        <w:rPr>
          <w:rFonts w:eastAsia="Arial Unicode MS"/>
          <w:sz w:val="22"/>
          <w:szCs w:val="22"/>
          <w:lang w:val="nl-NL"/>
        </w:rPr>
      </w:pPr>
      <w:r w:rsidRPr="00B54B25">
        <w:rPr>
          <w:rFonts w:eastAsia="Arial Unicode MS"/>
          <w:i/>
          <w:sz w:val="22"/>
          <w:szCs w:val="22"/>
          <w:lang w:val="nl-NL"/>
        </w:rPr>
        <w:t>Gezinsdienst</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Tevens wordt een gezinsdienst georganiseerd in november. De school wordt gevraagd de kindere</w:t>
      </w:r>
      <w:r w:rsidR="001B6A10">
        <w:rPr>
          <w:rFonts w:eastAsia="Arial Unicode MS"/>
          <w:color w:val="000000"/>
          <w:sz w:val="22"/>
          <w:szCs w:val="22"/>
          <w:lang w:val="nl-NL"/>
        </w:rPr>
        <w:t xml:space="preserve">n een passend lied aan te </w:t>
      </w:r>
      <w:r w:rsidR="007C607E">
        <w:rPr>
          <w:rFonts w:eastAsia="Arial Unicode MS"/>
          <w:color w:val="000000"/>
          <w:sz w:val="22"/>
          <w:szCs w:val="22"/>
          <w:lang w:val="nl-NL"/>
        </w:rPr>
        <w:t xml:space="preserve">leren. </w:t>
      </w:r>
      <w:r w:rsidR="007C607E" w:rsidRPr="004C4391">
        <w:rPr>
          <w:rFonts w:eastAsia="Arial Unicode MS"/>
          <w:color w:val="000000"/>
          <w:sz w:val="22"/>
          <w:szCs w:val="22"/>
          <w:lang w:val="nl-NL"/>
        </w:rPr>
        <w:t>Verder</w:t>
      </w:r>
      <w:r w:rsidRPr="004C4391">
        <w:rPr>
          <w:rFonts w:eastAsia="Arial Unicode MS"/>
          <w:color w:val="000000"/>
          <w:sz w:val="22"/>
          <w:szCs w:val="22"/>
          <w:lang w:val="nl-NL"/>
        </w:rPr>
        <w:t xml:space="preserve"> wordt de uitvoering verzorgd door een dominee.</w:t>
      </w:r>
    </w:p>
    <w:p w:rsidR="00943639" w:rsidRPr="00943639" w:rsidRDefault="00943639" w:rsidP="00943639">
      <w:pPr>
        <w:ind w:left="566"/>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Startzondag</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Het is uitdrukkelijk niet de bedoeling dat de commissie startzondag alles zelf gaat doen, ook gemeenteleden worden gevraagd hand- en spandiensten te verrichten. </w:t>
      </w:r>
      <w:r w:rsidRPr="00943639">
        <w:rPr>
          <w:rFonts w:eastAsia="Arial Unicode MS"/>
          <w:color w:val="000000"/>
          <w:sz w:val="22"/>
          <w:szCs w:val="22"/>
          <w:lang w:val="nl-NL"/>
        </w:rPr>
        <w:tab/>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Bij de organisatie van de startzondag moet niet vergeten worden dat ook de koster (en eventueel de beheerder van de </w:t>
      </w:r>
      <w:proofErr w:type="spellStart"/>
      <w:r w:rsidRPr="00943639">
        <w:rPr>
          <w:rFonts w:eastAsia="Arial Unicode MS"/>
          <w:color w:val="000000"/>
          <w:sz w:val="22"/>
          <w:szCs w:val="22"/>
          <w:lang w:val="nl-NL"/>
        </w:rPr>
        <w:t>Einekoer</w:t>
      </w:r>
      <w:proofErr w:type="spellEnd"/>
      <w:r w:rsidRPr="00943639">
        <w:rPr>
          <w:rFonts w:eastAsia="Arial Unicode MS"/>
          <w:color w:val="000000"/>
          <w:sz w:val="22"/>
          <w:szCs w:val="22"/>
          <w:lang w:val="nl-NL"/>
        </w:rPr>
        <w:t xml:space="preserve">) op de hoogte worden gesteld van de plannen. </w:t>
      </w:r>
    </w:p>
    <w:p w:rsidR="00943639" w:rsidRPr="00943639" w:rsidRDefault="00943639" w:rsidP="00943639">
      <w:pPr>
        <w:jc w:val="both"/>
        <w:rPr>
          <w:rFonts w:eastAsia="Arial Unicode MS"/>
          <w:color w:val="000000"/>
          <w:sz w:val="22"/>
          <w:szCs w:val="22"/>
          <w:lang w:val="nl-NL"/>
        </w:rPr>
      </w:pP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Stola’s</w:t>
      </w:r>
    </w:p>
    <w:p w:rsidR="00943639" w:rsidRPr="00943639" w:rsidRDefault="00943639" w:rsidP="00943639">
      <w:pPr>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6"/>
        <w:jc w:val="both"/>
        <w:rPr>
          <w:rFonts w:eastAsia="Arial Unicode MS"/>
          <w:color w:val="000000"/>
          <w:sz w:val="22"/>
          <w:szCs w:val="22"/>
          <w:lang w:val="nl-NL"/>
        </w:rPr>
      </w:pPr>
      <w:r w:rsidRPr="00943639">
        <w:rPr>
          <w:rFonts w:eastAsia="Arial Unicode MS"/>
          <w:color w:val="000000"/>
          <w:sz w:val="22"/>
          <w:szCs w:val="22"/>
          <w:lang w:val="nl-NL"/>
        </w:rPr>
        <w:t xml:space="preserve">In de consistorie hangen gekleurde stola’s waarvan de kleuren overeenkomen met de tijd van het jaar in de </w:t>
      </w:r>
      <w:proofErr w:type="spellStart"/>
      <w:r w:rsidRPr="00943639">
        <w:rPr>
          <w:rFonts w:eastAsia="Arial Unicode MS"/>
          <w:color w:val="000000"/>
          <w:sz w:val="22"/>
          <w:szCs w:val="22"/>
          <w:lang w:val="nl-NL"/>
        </w:rPr>
        <w:t>antependia</w:t>
      </w:r>
      <w:proofErr w:type="spellEnd"/>
      <w:r w:rsidRPr="00943639">
        <w:rPr>
          <w:rFonts w:eastAsia="Arial Unicode MS"/>
          <w:color w:val="000000"/>
          <w:sz w:val="22"/>
          <w:szCs w:val="22"/>
          <w:lang w:val="nl-NL"/>
        </w:rPr>
        <w:t>. Deze stola’s kunnen ook gebruikt worden door gastpredikanten.</w:t>
      </w:r>
    </w:p>
    <w:p w:rsidR="00943639" w:rsidRPr="00943639" w:rsidRDefault="00943639" w:rsidP="00943639">
      <w:pPr>
        <w:keepNext/>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ind w:left="566"/>
        <w:jc w:val="both"/>
        <w:rPr>
          <w:rFonts w:eastAsia="Arial Unicode MS"/>
          <w:i/>
          <w:color w:val="000000"/>
          <w:sz w:val="22"/>
          <w:szCs w:val="22"/>
          <w:lang w:val="nl-NL"/>
        </w:rPr>
      </w:pPr>
      <w:r w:rsidRPr="00943639">
        <w:rPr>
          <w:rFonts w:eastAsia="Arial Unicode MS"/>
          <w:color w:val="000000"/>
          <w:sz w:val="22"/>
          <w:szCs w:val="22"/>
          <w:lang w:val="nl-NL"/>
        </w:rPr>
        <w:t xml:space="preserve"> </w:t>
      </w:r>
    </w:p>
    <w:p w:rsidR="00943639" w:rsidRPr="00943639" w:rsidRDefault="00943639" w:rsidP="00943639">
      <w:pPr>
        <w:jc w:val="both"/>
        <w:rPr>
          <w:rFonts w:eastAsia="Arial Unicode MS"/>
          <w:color w:val="000000"/>
          <w:sz w:val="22"/>
          <w:szCs w:val="22"/>
          <w:lang w:val="nl-NL"/>
        </w:rPr>
      </w:pPr>
      <w:r w:rsidRPr="00943639">
        <w:rPr>
          <w:rFonts w:eastAsia="Arial Unicode MS"/>
          <w:i/>
          <w:color w:val="000000"/>
          <w:sz w:val="22"/>
          <w:szCs w:val="22"/>
          <w:lang w:val="nl-NL"/>
        </w:rPr>
        <w:t>Trouwdienst</w:t>
      </w:r>
    </w:p>
    <w:p w:rsidR="00EF7DBF"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 xml:space="preserve">Als het niet gemeenteleden zijn, dan worden er kosten berekend o.a. voor het gebruik van de kerk.( kosten zijn bij het college van kerkrentmeesters bekend). </w:t>
      </w:r>
    </w:p>
    <w:p w:rsidR="009A0F23" w:rsidRPr="00636870" w:rsidRDefault="00943639" w:rsidP="009A0F23">
      <w:pPr>
        <w:ind w:left="566"/>
        <w:jc w:val="both"/>
        <w:rPr>
          <w:rFonts w:eastAsia="Arial Unicode MS"/>
          <w:strike/>
          <w:color w:val="000000"/>
          <w:sz w:val="22"/>
          <w:szCs w:val="22"/>
          <w:lang w:val="nl-NL"/>
        </w:rPr>
      </w:pPr>
      <w:r w:rsidRPr="00943639">
        <w:rPr>
          <w:rFonts w:eastAsia="Arial Unicode MS"/>
          <w:color w:val="000000"/>
          <w:sz w:val="22"/>
          <w:szCs w:val="22"/>
          <w:lang w:val="nl-NL"/>
        </w:rPr>
        <w:t xml:space="preserve">Als het gemeenteleden zijn </w:t>
      </w:r>
      <w:r w:rsidR="009A0F23" w:rsidRPr="004C4391">
        <w:rPr>
          <w:rFonts w:eastAsia="Arial Unicode MS"/>
          <w:color w:val="000000"/>
          <w:sz w:val="22"/>
          <w:szCs w:val="22"/>
          <w:lang w:val="nl-NL"/>
        </w:rPr>
        <w:t xml:space="preserve">, dan worden er geen kosten in rekening gebracht. </w:t>
      </w:r>
    </w:p>
    <w:p w:rsidR="00943639" w:rsidRPr="00943639" w:rsidRDefault="00943639" w:rsidP="00943639">
      <w:pPr>
        <w:ind w:left="566"/>
        <w:jc w:val="both"/>
        <w:rPr>
          <w:rFonts w:eastAsia="Arial Unicode MS"/>
          <w:color w:val="000000"/>
          <w:sz w:val="22"/>
          <w:szCs w:val="22"/>
          <w:lang w:val="nl-NL"/>
        </w:rPr>
      </w:pPr>
      <w:r w:rsidRPr="00943639">
        <w:rPr>
          <w:rFonts w:eastAsia="Arial Unicode MS"/>
          <w:color w:val="000000"/>
          <w:sz w:val="22"/>
          <w:szCs w:val="22"/>
          <w:lang w:val="nl-NL"/>
        </w:rPr>
        <w:t>De wijkouderling geeft de trouwdatum door aan de koster.</w:t>
      </w:r>
    </w:p>
    <w:p w:rsidR="00346A5B" w:rsidRDefault="00943639" w:rsidP="00943639">
      <w:pPr>
        <w:ind w:left="566"/>
        <w:rPr>
          <w:rFonts w:eastAsia="Arial Unicode MS"/>
          <w:color w:val="000000"/>
          <w:sz w:val="22"/>
          <w:szCs w:val="22"/>
          <w:lang w:val="nl-NL"/>
        </w:rPr>
      </w:pPr>
      <w:r w:rsidRPr="00943639">
        <w:rPr>
          <w:rFonts w:eastAsia="Arial Unicode MS"/>
          <w:color w:val="000000"/>
          <w:sz w:val="22"/>
          <w:szCs w:val="22"/>
          <w:lang w:val="nl-NL"/>
        </w:rPr>
        <w:t>Tijdens het gesprek met het bruidspaar wordt er ook gesproken over de organist, de trouwbijbel, het verzorgen van de bloemen in de kerk en het typen van de liturgie. De wijkouderling zorgt voor de trouwbijbel</w:t>
      </w:r>
      <w:r w:rsidR="006C660F">
        <w:rPr>
          <w:rFonts w:eastAsia="Arial Unicode MS"/>
          <w:color w:val="000000"/>
          <w:sz w:val="22"/>
          <w:szCs w:val="22"/>
          <w:lang w:val="nl-NL"/>
        </w:rPr>
        <w:t xml:space="preserve"> ( de kosten worden door de KRM betaald)</w:t>
      </w:r>
      <w:r w:rsidRPr="00943639">
        <w:rPr>
          <w:rFonts w:eastAsia="Arial Unicode MS"/>
          <w:color w:val="000000"/>
          <w:sz w:val="22"/>
          <w:szCs w:val="22"/>
          <w:lang w:val="nl-NL"/>
        </w:rPr>
        <w:t xml:space="preserve"> en vraagt een diaken om mee te gaan naar de trouwdienst. Het bruidspaar verzorgt zelf de bloemen in de kerk en ook de liturgie. </w:t>
      </w:r>
      <w:r w:rsidR="00346A5B">
        <w:rPr>
          <w:rFonts w:eastAsia="Arial Unicode MS"/>
          <w:color w:val="000000"/>
          <w:sz w:val="22"/>
          <w:szCs w:val="22"/>
          <w:lang w:val="nl-NL"/>
        </w:rPr>
        <w:t>Er wordt altijd een geluidopname van de dienst gemaakt op USB-stick.</w:t>
      </w:r>
    </w:p>
    <w:p w:rsidR="00346A5B" w:rsidRDefault="00346A5B" w:rsidP="00346A5B">
      <w:pPr>
        <w:rPr>
          <w:rFonts w:eastAsia="Arial Unicode MS"/>
          <w:color w:val="000000"/>
          <w:sz w:val="22"/>
          <w:szCs w:val="22"/>
          <w:lang w:val="nl-NL"/>
        </w:rPr>
      </w:pPr>
    </w:p>
    <w:p w:rsidR="005405AD" w:rsidRDefault="005405AD" w:rsidP="005405AD">
      <w:pPr>
        <w:rPr>
          <w:rFonts w:eastAsia="Arial Unicode MS" w:cs="Arial Unicode MS"/>
          <w:i/>
          <w:color w:val="000000"/>
          <w:lang w:val="nl-NL"/>
        </w:rPr>
      </w:pPr>
      <w:r w:rsidRPr="005405AD">
        <w:rPr>
          <w:rFonts w:eastAsia="Arial Unicode MS" w:cs="Arial Unicode MS"/>
          <w:i/>
          <w:color w:val="000000"/>
          <w:lang w:val="nl-NL"/>
        </w:rPr>
        <w:t>Uitschrijven van leden</w:t>
      </w:r>
    </w:p>
    <w:p w:rsidR="00012F6E" w:rsidRDefault="00012F6E" w:rsidP="005405AD">
      <w:pPr>
        <w:rPr>
          <w:rFonts w:eastAsia="Arial Unicode MS" w:cs="Arial Unicode MS"/>
          <w:color w:val="000000"/>
          <w:sz w:val="22"/>
          <w:szCs w:val="22"/>
          <w:lang w:val="nl-NL"/>
        </w:rPr>
      </w:pPr>
      <w:r>
        <w:rPr>
          <w:rFonts w:eastAsia="Arial Unicode MS" w:cs="Arial Unicode MS"/>
          <w:color w:val="000000"/>
          <w:sz w:val="22"/>
          <w:szCs w:val="22"/>
          <w:lang w:val="nl-NL"/>
        </w:rPr>
        <w:t xml:space="preserve">         De kerkrentmeesters beschikken over een verklaring die mensen kunnen ondertekenen als zij   </w:t>
      </w:r>
    </w:p>
    <w:p w:rsidR="00012F6E" w:rsidRDefault="00012F6E" w:rsidP="005405AD">
      <w:pPr>
        <w:rPr>
          <w:rFonts w:eastAsia="Arial Unicode MS" w:cs="Arial Unicode MS"/>
          <w:color w:val="000000"/>
          <w:sz w:val="22"/>
          <w:szCs w:val="22"/>
          <w:lang w:val="nl-NL"/>
        </w:rPr>
      </w:pPr>
      <w:r>
        <w:rPr>
          <w:rFonts w:eastAsia="Arial Unicode MS" w:cs="Arial Unicode MS"/>
          <w:color w:val="000000"/>
          <w:sz w:val="22"/>
          <w:szCs w:val="22"/>
          <w:lang w:val="nl-NL"/>
        </w:rPr>
        <w:t xml:space="preserve">         Uitgeschreven willen worden uit het ledenbestand van de PKN. De namen van de uitgeschreven </w:t>
      </w:r>
    </w:p>
    <w:p w:rsidR="00012F6E" w:rsidRDefault="00012F6E" w:rsidP="005405AD">
      <w:pPr>
        <w:rPr>
          <w:rFonts w:eastAsia="Arial Unicode MS" w:cs="Arial Unicode MS"/>
          <w:color w:val="000000"/>
          <w:sz w:val="22"/>
          <w:szCs w:val="22"/>
          <w:lang w:val="nl-NL"/>
        </w:rPr>
      </w:pPr>
      <w:r>
        <w:rPr>
          <w:rFonts w:eastAsia="Arial Unicode MS" w:cs="Arial Unicode MS"/>
          <w:color w:val="000000"/>
          <w:sz w:val="22"/>
          <w:szCs w:val="22"/>
          <w:lang w:val="nl-NL"/>
        </w:rPr>
        <w:lastRenderedPageBreak/>
        <w:t xml:space="preserve">         leden worden op de kerkenraad bekend gemaakt. De leden van de kerkenraad krijgen, na </w:t>
      </w:r>
    </w:p>
    <w:p w:rsidR="00326A1A" w:rsidRPr="00326A1A" w:rsidRDefault="00012F6E" w:rsidP="005405AD">
      <w:pPr>
        <w:rPr>
          <w:rFonts w:eastAsia="Arial Unicode MS" w:cs="Arial Unicode MS"/>
          <w:color w:val="000000"/>
          <w:lang w:val="nl-NL"/>
        </w:rPr>
      </w:pPr>
      <w:r>
        <w:rPr>
          <w:rFonts w:eastAsia="Arial Unicode MS" w:cs="Arial Unicode MS"/>
          <w:color w:val="000000"/>
          <w:sz w:val="22"/>
          <w:szCs w:val="22"/>
          <w:lang w:val="nl-NL"/>
        </w:rPr>
        <w:t xml:space="preserve">         wijziging een actuele versie van de ledenlijst toegestuurd door de scriba.</w:t>
      </w:r>
    </w:p>
    <w:p w:rsidR="00D06F6D" w:rsidRPr="005405AD" w:rsidRDefault="005405AD" w:rsidP="00346A5B">
      <w:pPr>
        <w:rPr>
          <w:rFonts w:ascii="Helvetica" w:eastAsia="Arial Unicode MS" w:hAnsi="Helvetica" w:cs="Helvetica"/>
          <w:i/>
          <w:color w:val="000000"/>
          <w:sz w:val="20"/>
          <w:lang w:val="nl-NL"/>
        </w:rPr>
      </w:pPr>
      <w:r>
        <w:rPr>
          <w:rFonts w:ascii="Helvetica" w:eastAsia="Arial Unicode MS" w:hAnsi="Helvetica" w:cs="Helvetica"/>
          <w:i/>
          <w:color w:val="000000"/>
          <w:sz w:val="20"/>
          <w:lang w:val="nl-NL"/>
        </w:rPr>
        <w:tab/>
      </w:r>
    </w:p>
    <w:p w:rsidR="009A0F23" w:rsidRDefault="009A0F23" w:rsidP="00EE7700">
      <w:pPr>
        <w:pStyle w:val="Body1"/>
        <w:rPr>
          <w:rFonts w:ascii="Times New Roman" w:hAnsi="Times New Roman" w:cs="Times New Roman"/>
          <w:i/>
          <w:sz w:val="22"/>
          <w:szCs w:val="22"/>
        </w:rPr>
      </w:pPr>
    </w:p>
    <w:p w:rsidR="005405AD" w:rsidRDefault="00EE7700" w:rsidP="00EE7700">
      <w:pPr>
        <w:pStyle w:val="Body1"/>
        <w:rPr>
          <w:rFonts w:ascii="Times New Roman" w:hAnsi="Times New Roman" w:cs="Times New Roman"/>
          <w:i/>
          <w:sz w:val="22"/>
          <w:szCs w:val="22"/>
        </w:rPr>
      </w:pPr>
      <w:r>
        <w:rPr>
          <w:rFonts w:ascii="Times New Roman" w:hAnsi="Times New Roman" w:cs="Times New Roman"/>
          <w:i/>
          <w:sz w:val="22"/>
          <w:szCs w:val="22"/>
        </w:rPr>
        <w:t>Vrijwilligersverklaring</w:t>
      </w:r>
    </w:p>
    <w:p w:rsidR="00EE7700" w:rsidRPr="004C4391" w:rsidRDefault="00EE7700" w:rsidP="00EE7700">
      <w:pPr>
        <w:pStyle w:val="Body1"/>
        <w:rPr>
          <w:rFonts w:ascii="Times New Roman" w:hAnsi="Times New Roman" w:cs="Times New Roman"/>
          <w:sz w:val="22"/>
          <w:szCs w:val="22"/>
        </w:rPr>
      </w:pPr>
      <w:r>
        <w:rPr>
          <w:rFonts w:ascii="Times New Roman" w:hAnsi="Times New Roman" w:cs="Times New Roman"/>
          <w:i/>
          <w:sz w:val="22"/>
          <w:szCs w:val="22"/>
        </w:rPr>
        <w:t xml:space="preserve">         </w:t>
      </w:r>
      <w:r w:rsidRPr="004C4391">
        <w:rPr>
          <w:rFonts w:ascii="Times New Roman" w:hAnsi="Times New Roman" w:cs="Times New Roman"/>
          <w:sz w:val="22"/>
          <w:szCs w:val="22"/>
        </w:rPr>
        <w:t xml:space="preserve">Aan het eind van het jaar </w:t>
      </w:r>
      <w:r w:rsidR="009A0F23" w:rsidRPr="004C4391">
        <w:rPr>
          <w:rFonts w:ascii="Times New Roman" w:hAnsi="Times New Roman" w:cs="Times New Roman"/>
          <w:sz w:val="22"/>
          <w:szCs w:val="22"/>
        </w:rPr>
        <w:t>kan</w:t>
      </w:r>
      <w:r w:rsidRPr="004C4391">
        <w:rPr>
          <w:rFonts w:ascii="Times New Roman" w:hAnsi="Times New Roman" w:cs="Times New Roman"/>
          <w:sz w:val="22"/>
          <w:szCs w:val="22"/>
        </w:rPr>
        <w:t xml:space="preserve"> de scriba ervoor </w:t>
      </w:r>
      <w:r w:rsidR="009A0F23" w:rsidRPr="004C4391">
        <w:rPr>
          <w:rFonts w:ascii="Times New Roman" w:hAnsi="Times New Roman" w:cs="Times New Roman"/>
          <w:sz w:val="22"/>
          <w:szCs w:val="22"/>
        </w:rPr>
        <w:t xml:space="preserve">zorgen </w:t>
      </w:r>
      <w:r w:rsidRPr="004C4391">
        <w:rPr>
          <w:rFonts w:ascii="Times New Roman" w:hAnsi="Times New Roman" w:cs="Times New Roman"/>
          <w:sz w:val="22"/>
          <w:szCs w:val="22"/>
        </w:rPr>
        <w:t xml:space="preserve">dat elk kerkenraadslid ten behoeve van de </w:t>
      </w:r>
    </w:p>
    <w:p w:rsidR="00EE7700" w:rsidRPr="004C4391" w:rsidRDefault="00EE7700" w:rsidP="00EE7700">
      <w:pPr>
        <w:pStyle w:val="Body1"/>
        <w:rPr>
          <w:rFonts w:ascii="Times New Roman" w:hAnsi="Times New Roman" w:cs="Times New Roman"/>
          <w:sz w:val="22"/>
          <w:szCs w:val="22"/>
        </w:rPr>
      </w:pPr>
      <w:r w:rsidRPr="004C4391">
        <w:rPr>
          <w:rFonts w:ascii="Times New Roman" w:hAnsi="Times New Roman" w:cs="Times New Roman"/>
          <w:sz w:val="22"/>
          <w:szCs w:val="22"/>
        </w:rPr>
        <w:t xml:space="preserve">         belastingaangifte een zogenoemde Vrijwilligersverklaring krijgt.(bijlage IX)</w:t>
      </w:r>
    </w:p>
    <w:p w:rsidR="009A0F23" w:rsidRPr="004C4391" w:rsidRDefault="009A0F23" w:rsidP="00EE7700">
      <w:pPr>
        <w:pStyle w:val="Body1"/>
        <w:rPr>
          <w:rFonts w:ascii="Times New Roman" w:hAnsi="Times New Roman" w:cs="Times New Roman"/>
          <w:sz w:val="22"/>
          <w:szCs w:val="22"/>
        </w:rPr>
      </w:pPr>
    </w:p>
    <w:p w:rsidR="009A0F23" w:rsidRPr="004C4391" w:rsidRDefault="009A0F23" w:rsidP="009A0F23">
      <w:pPr>
        <w:jc w:val="both"/>
        <w:rPr>
          <w:rFonts w:eastAsia="Arial Unicode MS"/>
          <w:i/>
          <w:color w:val="000000"/>
          <w:sz w:val="22"/>
          <w:szCs w:val="22"/>
          <w:lang w:val="nl-NL"/>
        </w:rPr>
      </w:pPr>
      <w:r w:rsidRPr="004C4391">
        <w:rPr>
          <w:rFonts w:eastAsia="Arial Unicode MS"/>
          <w:i/>
          <w:color w:val="000000"/>
          <w:sz w:val="22"/>
          <w:szCs w:val="22"/>
          <w:lang w:val="nl-NL"/>
        </w:rPr>
        <w:t>Website</w:t>
      </w:r>
    </w:p>
    <w:p w:rsidR="009A0F23" w:rsidRPr="004C4391" w:rsidRDefault="009A0F23" w:rsidP="009A0F23">
      <w:pPr>
        <w:pStyle w:val="Body1"/>
        <w:rPr>
          <w:rFonts w:ascii="Times New Roman" w:hAnsi="Times New Roman" w:cs="Times New Roman"/>
          <w:color w:val="auto"/>
          <w:sz w:val="22"/>
          <w:szCs w:val="22"/>
          <w:shd w:val="clear" w:color="auto" w:fill="FFFFFF"/>
        </w:rPr>
      </w:pPr>
      <w:r w:rsidRPr="004C4391">
        <w:rPr>
          <w:sz w:val="22"/>
          <w:szCs w:val="22"/>
        </w:rPr>
        <w:tab/>
      </w:r>
      <w:r w:rsidRPr="004C4391">
        <w:rPr>
          <w:rFonts w:ascii="Times New Roman" w:hAnsi="Times New Roman" w:cs="Times New Roman"/>
          <w:color w:val="auto"/>
          <w:sz w:val="22"/>
          <w:szCs w:val="22"/>
        </w:rPr>
        <w:t xml:space="preserve">Onze kerk heeft een website: </w:t>
      </w:r>
      <w:r w:rsidRPr="004C4391">
        <w:rPr>
          <w:rFonts w:ascii="Times New Roman" w:hAnsi="Times New Roman" w:cs="Times New Roman"/>
          <w:bCs/>
          <w:color w:val="auto"/>
          <w:sz w:val="22"/>
          <w:szCs w:val="22"/>
          <w:shd w:val="clear" w:color="auto" w:fill="FFFFFF"/>
        </w:rPr>
        <w:t>ryptsjerk</w:t>
      </w:r>
      <w:r w:rsidRPr="004C4391">
        <w:rPr>
          <w:rFonts w:ascii="Times New Roman" w:hAnsi="Times New Roman" w:cs="Times New Roman"/>
          <w:color w:val="auto"/>
          <w:sz w:val="22"/>
          <w:szCs w:val="22"/>
          <w:shd w:val="clear" w:color="auto" w:fill="FFFFFF"/>
        </w:rPr>
        <w:t xml:space="preserve">.protestantsekerk.net. De scriba van de kerkenraad zorgt </w:t>
      </w:r>
    </w:p>
    <w:p w:rsidR="009A0F23" w:rsidRPr="009A0F23" w:rsidRDefault="009A0F23" w:rsidP="009A0F23">
      <w:pPr>
        <w:pStyle w:val="Body1"/>
        <w:rPr>
          <w:rFonts w:ascii="Times New Roman" w:hAnsi="Times New Roman" w:cs="Times New Roman"/>
          <w:sz w:val="22"/>
          <w:szCs w:val="22"/>
        </w:rPr>
      </w:pPr>
      <w:r w:rsidRPr="004C4391">
        <w:rPr>
          <w:rFonts w:ascii="Times New Roman" w:hAnsi="Times New Roman" w:cs="Times New Roman"/>
          <w:color w:val="auto"/>
          <w:sz w:val="22"/>
          <w:szCs w:val="22"/>
          <w:shd w:val="clear" w:color="auto" w:fill="FFFFFF"/>
        </w:rPr>
        <w:tab/>
        <w:t>voor de inhoud</w:t>
      </w:r>
    </w:p>
    <w:p w:rsidR="00EE7700" w:rsidRDefault="00EE7700">
      <w:pPr>
        <w:jc w:val="both"/>
        <w:rPr>
          <w:rFonts w:eastAsia="Arial Unicode MS" w:cs="Arial Unicode MS"/>
          <w:i/>
          <w:color w:val="000000"/>
          <w:sz w:val="22"/>
          <w:szCs w:val="22"/>
          <w:lang w:val="nl-NL"/>
        </w:rPr>
      </w:pPr>
    </w:p>
    <w:p w:rsidR="00D06F6D" w:rsidRPr="00943639" w:rsidRDefault="00CC6F9F">
      <w:pPr>
        <w:jc w:val="both"/>
        <w:rPr>
          <w:rFonts w:eastAsia="Arial Unicode MS" w:cs="Arial Unicode MS"/>
          <w:color w:val="000000"/>
          <w:sz w:val="22"/>
          <w:szCs w:val="22"/>
          <w:lang w:val="nl-NL"/>
        </w:rPr>
      </w:pPr>
      <w:r w:rsidRPr="00943639">
        <w:rPr>
          <w:rFonts w:eastAsia="Arial Unicode MS" w:cs="Arial Unicode MS"/>
          <w:i/>
          <w:color w:val="000000"/>
          <w:sz w:val="22"/>
          <w:szCs w:val="22"/>
          <w:lang w:val="nl-NL"/>
        </w:rPr>
        <w:t>Wijzigingen persoonsgegevens</w:t>
      </w:r>
    </w:p>
    <w:p w:rsidR="00D06F6D" w:rsidRPr="00943639" w:rsidRDefault="00CC6F9F">
      <w:pPr>
        <w:ind w:left="566"/>
        <w:jc w:val="both"/>
        <w:rPr>
          <w:rFonts w:eastAsia="Arial Unicode MS"/>
          <w:color w:val="000000"/>
          <w:sz w:val="22"/>
          <w:szCs w:val="22"/>
          <w:lang w:val="nl-NL"/>
        </w:rPr>
      </w:pPr>
      <w:r w:rsidRPr="00943639">
        <w:rPr>
          <w:rFonts w:eastAsia="Arial Unicode MS" w:cs="Arial Unicode MS"/>
          <w:color w:val="000000"/>
          <w:sz w:val="22"/>
          <w:szCs w:val="22"/>
          <w:lang w:val="nl-NL"/>
        </w:rPr>
        <w:t>Voor de kerkelijke administratie, zoals geboorte, huwelijk, overlijden en/of verhuizing kunnen wijzigingen worden doorgegeven aan de kerkrentmeesters</w:t>
      </w:r>
      <w:r w:rsidR="00FA67F8">
        <w:rPr>
          <w:rFonts w:eastAsia="Arial Unicode MS" w:cs="Arial Unicode MS"/>
          <w:color w:val="000000"/>
          <w:sz w:val="22"/>
          <w:szCs w:val="22"/>
          <w:lang w:val="nl-NL"/>
        </w:rPr>
        <w:t>/ de ledenadministrateur.</w:t>
      </w:r>
      <w:r w:rsidRPr="00943639">
        <w:rPr>
          <w:rFonts w:eastAsia="Arial Unicode MS" w:cs="Arial Unicode MS"/>
          <w:color w:val="000000"/>
          <w:sz w:val="22"/>
          <w:szCs w:val="22"/>
          <w:lang w:val="nl-NL"/>
        </w:rPr>
        <w:t xml:space="preserve"> </w:t>
      </w:r>
    </w:p>
    <w:p w:rsidR="00D06F6D" w:rsidRPr="00943639" w:rsidRDefault="00D06F6D">
      <w:pPr>
        <w:jc w:val="both"/>
        <w:rPr>
          <w:rFonts w:eastAsia="Arial Unicode MS"/>
          <w:color w:val="000000"/>
          <w:sz w:val="22"/>
          <w:szCs w:val="22"/>
          <w:lang w:val="nl-NL"/>
        </w:rPr>
      </w:pPr>
    </w:p>
    <w:p w:rsidR="00346A5B" w:rsidRPr="00346A5B" w:rsidRDefault="00346A5B" w:rsidP="00346A5B">
      <w:pPr>
        <w:rPr>
          <w:rFonts w:eastAsia="Arial Unicode MS"/>
          <w:i/>
          <w:color w:val="000000"/>
          <w:sz w:val="22"/>
          <w:szCs w:val="22"/>
          <w:lang w:val="nl-NL"/>
        </w:rPr>
      </w:pPr>
      <w:r w:rsidRPr="00346A5B">
        <w:rPr>
          <w:rFonts w:eastAsia="Arial Unicode MS"/>
          <w:i/>
          <w:color w:val="000000"/>
          <w:sz w:val="22"/>
          <w:szCs w:val="22"/>
          <w:lang w:val="nl-NL"/>
        </w:rPr>
        <w:t>Winterwerk</w:t>
      </w:r>
    </w:p>
    <w:p w:rsidR="00346A5B" w:rsidRDefault="00346A5B" w:rsidP="007F7CC6">
      <w:pPr>
        <w:ind w:left="566"/>
        <w:jc w:val="both"/>
        <w:rPr>
          <w:rFonts w:eastAsia="Arial Unicode MS" w:cs="Arial Unicode MS"/>
          <w:color w:val="000000"/>
          <w:sz w:val="22"/>
          <w:szCs w:val="22"/>
          <w:lang w:val="nl-NL"/>
        </w:rPr>
      </w:pPr>
      <w:r w:rsidRPr="007F7CC6">
        <w:rPr>
          <w:rFonts w:eastAsia="Arial Unicode MS" w:cs="Arial Unicode MS"/>
          <w:color w:val="000000"/>
          <w:sz w:val="22"/>
          <w:szCs w:val="22"/>
          <w:lang w:val="nl-NL"/>
        </w:rPr>
        <w:t xml:space="preserve">Op het formulier worden de mogelijkheden omschreven van deelname aan groothuisbezoek, individueel huisbezoek, catechisatie enz. gemeenteleden kunnen zich daarvoor opgeven. </w:t>
      </w:r>
    </w:p>
    <w:p w:rsidR="009A0F23" w:rsidRPr="007F7CC6" w:rsidRDefault="009A0F23" w:rsidP="00A001E1">
      <w:pPr>
        <w:ind w:left="566"/>
        <w:rPr>
          <w:rFonts w:eastAsia="Arial Unicode MS" w:cs="Arial Unicode MS"/>
          <w:color w:val="000000"/>
          <w:sz w:val="22"/>
          <w:szCs w:val="22"/>
          <w:lang w:val="nl-NL"/>
        </w:rPr>
      </w:pPr>
      <w:r w:rsidRPr="004C4391">
        <w:rPr>
          <w:rFonts w:eastAsia="Arial Unicode MS"/>
          <w:color w:val="000000"/>
          <w:sz w:val="22"/>
          <w:szCs w:val="22"/>
          <w:lang w:val="nl-NL"/>
        </w:rPr>
        <w:t>Het winterwerkformulier wordt via T &amp; T verspreid. Het ingevulde formulier kan door de gemeenteleden ingeleverd worden bij de ouderlingen.</w:t>
      </w:r>
      <w:r w:rsidRPr="00636870">
        <w:rPr>
          <w:rFonts w:eastAsia="Arial Unicode MS"/>
          <w:color w:val="000000"/>
          <w:sz w:val="22"/>
          <w:szCs w:val="22"/>
          <w:lang w:val="nl-NL"/>
        </w:rPr>
        <w:t xml:space="preserve"> </w:t>
      </w:r>
    </w:p>
    <w:p w:rsidR="00F07DFA" w:rsidRDefault="00F07DFA">
      <w:pPr>
        <w:jc w:val="both"/>
        <w:rPr>
          <w:rFonts w:eastAsia="Arial Unicode MS" w:cs="Arial Unicode MS"/>
          <w:i/>
          <w:color w:val="000000"/>
          <w:sz w:val="22"/>
          <w:szCs w:val="22"/>
          <w:lang w:val="nl-NL"/>
        </w:rPr>
      </w:pPr>
    </w:p>
    <w:p w:rsidR="00D06F6D" w:rsidRPr="00943639" w:rsidRDefault="00CC6F9F">
      <w:pPr>
        <w:jc w:val="both"/>
        <w:rPr>
          <w:rFonts w:eastAsia="Arial Unicode MS" w:cs="Arial Unicode MS"/>
          <w:color w:val="000000"/>
          <w:sz w:val="22"/>
          <w:szCs w:val="22"/>
          <w:lang w:val="nl-NL"/>
        </w:rPr>
      </w:pPr>
      <w:r w:rsidRPr="00943639">
        <w:rPr>
          <w:rFonts w:eastAsia="Arial Unicode MS" w:cs="Arial Unicode MS"/>
          <w:i/>
          <w:color w:val="000000"/>
          <w:sz w:val="22"/>
          <w:szCs w:val="22"/>
          <w:lang w:val="nl-NL"/>
        </w:rPr>
        <w:t>Zendingscommissie</w:t>
      </w:r>
    </w:p>
    <w:p w:rsidR="00D06F6D" w:rsidRPr="00943639" w:rsidRDefault="00CC6F9F">
      <w:pPr>
        <w:ind w:left="566"/>
        <w:jc w:val="both"/>
        <w:rPr>
          <w:rFonts w:eastAsia="Arial Unicode MS" w:cs="Arial Unicode MS"/>
          <w:color w:val="000000"/>
          <w:sz w:val="22"/>
          <w:szCs w:val="22"/>
          <w:lang w:val="nl-NL"/>
        </w:rPr>
      </w:pPr>
      <w:r w:rsidRPr="00943639">
        <w:rPr>
          <w:rFonts w:eastAsia="Arial Unicode MS" w:cs="Arial Unicode MS"/>
          <w:color w:val="000000"/>
          <w:sz w:val="22"/>
          <w:szCs w:val="22"/>
          <w:lang w:val="nl-NL"/>
        </w:rPr>
        <w:t xml:space="preserve">De zendingscommissie staat onder toezicht van de </w:t>
      </w:r>
      <w:r w:rsidRPr="00943639">
        <w:rPr>
          <w:rFonts w:eastAsia="Arial Unicode MS" w:cs="Arial Unicode MS"/>
          <w:b/>
          <w:color w:val="000000"/>
          <w:sz w:val="22"/>
          <w:szCs w:val="22"/>
          <w:lang w:val="nl-NL"/>
        </w:rPr>
        <w:t>diaconie</w:t>
      </w:r>
      <w:r w:rsidRPr="00943639">
        <w:rPr>
          <w:rFonts w:eastAsia="Arial Unicode MS" w:cs="Arial Unicode MS"/>
          <w:color w:val="000000"/>
          <w:sz w:val="22"/>
          <w:szCs w:val="22"/>
          <w:lang w:val="nl-NL"/>
        </w:rPr>
        <w:t xml:space="preserve">. Een keer per jaar wordt er een vergadering gehouden (meestal in januari, op uitnodiging van de diaconie). </w:t>
      </w:r>
    </w:p>
    <w:p w:rsidR="00D73AC0" w:rsidRDefault="00CC6F9F">
      <w:pPr>
        <w:ind w:left="566"/>
        <w:jc w:val="both"/>
        <w:rPr>
          <w:rFonts w:eastAsia="Arial Unicode MS" w:cs="Arial Unicode MS"/>
          <w:color w:val="000000"/>
          <w:lang w:val="nl-NL"/>
        </w:rPr>
      </w:pPr>
      <w:r w:rsidRPr="00943639">
        <w:rPr>
          <w:rFonts w:eastAsia="Arial Unicode MS" w:cs="Arial Unicode MS"/>
          <w:color w:val="000000"/>
          <w:sz w:val="22"/>
          <w:szCs w:val="22"/>
          <w:lang w:val="nl-NL"/>
        </w:rPr>
        <w:t>Taak van de zendingscommissie: aandacht voor zending en evangelisatie bij de gemeente levend houden. Tegenwoordig worden de projecten van de zending en werelddiaconaat, waar mogelijk gecombineerd. Het inzamelen van postzegels en aanzichtkaarten wordt verzorgd door de zendingscommissie</w:t>
      </w:r>
      <w:r>
        <w:rPr>
          <w:rFonts w:eastAsia="Arial Unicode MS" w:cs="Arial Unicode MS"/>
          <w:color w:val="000000"/>
          <w:lang w:val="nl-NL"/>
        </w:rPr>
        <w:t>.</w:t>
      </w:r>
    </w:p>
    <w:p w:rsidR="00D73AC0" w:rsidRDefault="00D73AC0">
      <w:pPr>
        <w:ind w:left="566"/>
        <w:jc w:val="both"/>
        <w:rPr>
          <w:rFonts w:eastAsia="Arial Unicode MS" w:cs="Arial Unicode MS"/>
          <w:color w:val="000000"/>
          <w:lang w:val="nl-NL"/>
        </w:rPr>
      </w:pPr>
    </w:p>
    <w:p w:rsidR="00D73AC0" w:rsidRPr="00D73AC0" w:rsidRDefault="00D73AC0" w:rsidP="00D73AC0">
      <w:pPr>
        <w:jc w:val="both"/>
        <w:rPr>
          <w:rFonts w:eastAsia="Arial Unicode MS" w:cs="Arial Unicode MS"/>
          <w:i/>
          <w:color w:val="000000"/>
          <w:sz w:val="22"/>
          <w:szCs w:val="22"/>
          <w:lang w:val="nl-NL"/>
        </w:rPr>
      </w:pPr>
      <w:r w:rsidRPr="00D73AC0">
        <w:rPr>
          <w:rFonts w:eastAsia="Arial Unicode MS" w:cs="Arial Unicode MS"/>
          <w:i/>
          <w:color w:val="000000"/>
          <w:sz w:val="22"/>
          <w:szCs w:val="22"/>
          <w:lang w:val="nl-NL"/>
        </w:rPr>
        <w:t>Ziekenzalving</w:t>
      </w:r>
    </w:p>
    <w:p w:rsidR="009F76EB" w:rsidRPr="009F76EB" w:rsidRDefault="00D73AC0" w:rsidP="009F76EB">
      <w:pPr>
        <w:pStyle w:val="Default"/>
        <w:ind w:left="720"/>
        <w:rPr>
          <w:rFonts w:ascii="Times New Roman" w:hAnsi="Times New Roman" w:cs="Times New Roman"/>
          <w:sz w:val="22"/>
          <w:szCs w:val="22"/>
        </w:rPr>
      </w:pPr>
      <w:r w:rsidRPr="009F76EB">
        <w:rPr>
          <w:rFonts w:ascii="Times New Roman" w:eastAsia="Arial Unicode MS" w:hAnsi="Times New Roman" w:cs="Times New Roman"/>
          <w:sz w:val="22"/>
          <w:szCs w:val="22"/>
        </w:rPr>
        <w:t xml:space="preserve">De </w:t>
      </w:r>
      <w:r w:rsidR="009F76EB" w:rsidRPr="009F76EB">
        <w:rPr>
          <w:rFonts w:ascii="Times New Roman" w:eastAsia="Arial Unicode MS" w:hAnsi="Times New Roman" w:cs="Times New Roman"/>
          <w:sz w:val="22"/>
          <w:szCs w:val="22"/>
        </w:rPr>
        <w:t xml:space="preserve">kerkenraad heeft op 8 september het beleid omtrent ziekenzalving vastgesteld. </w:t>
      </w:r>
      <w:r w:rsidR="009F76EB" w:rsidRPr="009F76EB">
        <w:rPr>
          <w:rFonts w:ascii="Times New Roman" w:hAnsi="Times New Roman" w:cs="Times New Roman"/>
          <w:sz w:val="22"/>
          <w:szCs w:val="22"/>
        </w:rPr>
        <w:t>God wil dat wij gezond zijn. Gezondheid, heelheid heeft alles te maken met het Hebreeuwse woord ‘</w:t>
      </w:r>
      <w:proofErr w:type="spellStart"/>
      <w:r w:rsidR="009F76EB" w:rsidRPr="009F76EB">
        <w:rPr>
          <w:rFonts w:ascii="Times New Roman" w:hAnsi="Times New Roman" w:cs="Times New Roman"/>
          <w:sz w:val="22"/>
          <w:szCs w:val="22"/>
        </w:rPr>
        <w:t>sjaloom</w:t>
      </w:r>
      <w:proofErr w:type="spellEnd"/>
      <w:r w:rsidR="009F76EB" w:rsidRPr="009F76EB">
        <w:rPr>
          <w:rFonts w:ascii="Times New Roman" w:hAnsi="Times New Roman" w:cs="Times New Roman"/>
          <w:sz w:val="22"/>
          <w:szCs w:val="22"/>
        </w:rPr>
        <w:t xml:space="preserve">’; het houdt in dat een mens en zijn omgeving in evenwicht is. Ten diepste is gezondheid een voorsmaak van de heelheid die komt in het Koninkrijk van God. Een gezond mens is een mens die heel is en die een levend contact heeft met God, de bron van alle leven. Desondanks is er geen één op één verband te leggen tussen ziek-zijn, gezondheid, wel of niet genezen, en veel of weinig geloof. </w:t>
      </w:r>
    </w:p>
    <w:p w:rsidR="009F76EB" w:rsidRPr="009F76EB" w:rsidRDefault="009F76EB" w:rsidP="009F76EB">
      <w:pPr>
        <w:suppressAutoHyphens w:val="0"/>
        <w:autoSpaceDE w:val="0"/>
        <w:autoSpaceDN w:val="0"/>
        <w:adjustRightInd w:val="0"/>
        <w:ind w:left="720"/>
        <w:rPr>
          <w:rFonts w:eastAsiaTheme="minorHAnsi"/>
          <w:color w:val="000000"/>
          <w:sz w:val="22"/>
          <w:szCs w:val="22"/>
          <w:lang w:val="nl-NL" w:eastAsia="en-US"/>
        </w:rPr>
      </w:pPr>
      <w:r w:rsidRPr="009F76EB">
        <w:rPr>
          <w:rFonts w:eastAsiaTheme="minorHAnsi"/>
          <w:color w:val="000000"/>
          <w:sz w:val="22"/>
          <w:szCs w:val="22"/>
          <w:lang w:val="nl-NL" w:eastAsia="en-US"/>
        </w:rPr>
        <w:t xml:space="preserve">Ook als we heelheid, </w:t>
      </w:r>
      <w:proofErr w:type="spellStart"/>
      <w:r w:rsidRPr="009F76EB">
        <w:rPr>
          <w:rFonts w:eastAsiaTheme="minorHAnsi"/>
          <w:color w:val="000000"/>
          <w:sz w:val="22"/>
          <w:szCs w:val="22"/>
          <w:lang w:val="nl-NL" w:eastAsia="en-US"/>
        </w:rPr>
        <w:t>sjaloom</w:t>
      </w:r>
      <w:proofErr w:type="spellEnd"/>
      <w:r w:rsidRPr="009F76EB">
        <w:rPr>
          <w:rFonts w:eastAsiaTheme="minorHAnsi"/>
          <w:color w:val="000000"/>
          <w:sz w:val="22"/>
          <w:szCs w:val="22"/>
          <w:lang w:val="nl-NL" w:eastAsia="en-US"/>
        </w:rPr>
        <w:t xml:space="preserve">, in ons leven kennen en daaruit leven, dan nog kunnen we getroffen worden door ziekte en dood. En toch komt door de innerlijke vrede ziekte en dood in een ander licht te staan. Mensen, zieke mensen mogen leven en sterven als hele, genezen mensen, hoe vreemd dat ook mag klinken. De angst voor de dood kan verdwijnen. Onze gebedsactiviteiten mogen een rustig sterven dan ook niet in de weg staan. God is daar soms haast tastbaar bij aanwezig. </w:t>
      </w:r>
    </w:p>
    <w:p w:rsidR="009F76EB" w:rsidRPr="009F76EB" w:rsidRDefault="009F76EB" w:rsidP="009F76EB">
      <w:pPr>
        <w:suppressAutoHyphens w:val="0"/>
        <w:autoSpaceDE w:val="0"/>
        <w:autoSpaceDN w:val="0"/>
        <w:adjustRightInd w:val="0"/>
        <w:ind w:left="720"/>
        <w:rPr>
          <w:rFonts w:eastAsiaTheme="minorHAnsi"/>
          <w:color w:val="000000"/>
          <w:sz w:val="22"/>
          <w:szCs w:val="22"/>
          <w:lang w:val="nl-NL" w:eastAsia="en-US"/>
        </w:rPr>
      </w:pPr>
      <w:r w:rsidRPr="009F76EB">
        <w:rPr>
          <w:rFonts w:eastAsiaTheme="minorHAnsi"/>
          <w:color w:val="000000"/>
          <w:sz w:val="22"/>
          <w:szCs w:val="22"/>
          <w:lang w:val="nl-NL" w:eastAsia="en-US"/>
        </w:rPr>
        <w:t xml:space="preserve">Jezus genas de zieken. Die genezingen moeten we zien in het kader van het herstel van de relatie met God. Dat er weer vrede, contact met God komt. Wie het contact met God bewaart en intensiveert vindt uiteindelijk vrede, toen en ook nu. Daarom kunnen we en moeten we ook bidden voor heelheid en vrede bij mensen. Het werk van artsen ligt in het verlengde hiervan, het is daarmee niet in tegenspraak. </w:t>
      </w:r>
    </w:p>
    <w:p w:rsidR="00D06F6D" w:rsidRPr="009F76EB" w:rsidRDefault="009F76EB" w:rsidP="009F76EB">
      <w:pPr>
        <w:ind w:left="720"/>
        <w:jc w:val="both"/>
        <w:rPr>
          <w:rFonts w:eastAsia="Arial Unicode MS" w:cs="Arial Unicode MS"/>
          <w:color w:val="000000"/>
          <w:sz w:val="22"/>
          <w:szCs w:val="22"/>
          <w:lang w:val="nl-NL"/>
        </w:rPr>
      </w:pPr>
      <w:r w:rsidRPr="009F76EB">
        <w:rPr>
          <w:rFonts w:eastAsiaTheme="minorHAnsi"/>
          <w:iCs/>
          <w:sz w:val="22"/>
          <w:szCs w:val="22"/>
          <w:lang w:val="nl-NL" w:eastAsia="en-US"/>
        </w:rPr>
        <w:t>Als Protestantse Gemeente Ryptsjerk willen we dan ook de mogelijkheid geven voor ziekenzalv</w:t>
      </w:r>
      <w:r>
        <w:rPr>
          <w:rFonts w:eastAsiaTheme="minorHAnsi"/>
          <w:iCs/>
          <w:sz w:val="22"/>
          <w:szCs w:val="22"/>
          <w:lang w:val="nl-NL" w:eastAsia="en-US"/>
        </w:rPr>
        <w:t>ing. (zie voor de procedure bijlage XIII)</w:t>
      </w:r>
    </w:p>
    <w:p w:rsidR="00D06F6D" w:rsidRDefault="00D06F6D">
      <w:pPr>
        <w:keepNext/>
        <w:pageBreakBefore/>
        <w:jc w:val="both"/>
        <w:rPr>
          <w:rFonts w:eastAsia="Arial Unicode MS" w:cs="Arial Unicode MS"/>
          <w:color w:val="000000"/>
          <w:sz w:val="20"/>
          <w:lang w:val="nl-NL"/>
        </w:rPr>
      </w:pPr>
    </w:p>
    <w:p w:rsidR="00D06F6D" w:rsidRPr="00F07DFA" w:rsidRDefault="00CC6F9F">
      <w:pPr>
        <w:keepNext/>
        <w:jc w:val="both"/>
        <w:rPr>
          <w:rFonts w:ascii="Helvetica" w:eastAsia="Arial Unicode MS" w:hAnsi="Helvetica" w:cs="Helvetica"/>
          <w:b/>
          <w:color w:val="000000"/>
          <w:sz w:val="22"/>
          <w:szCs w:val="22"/>
          <w:lang w:val="nl-NL"/>
        </w:rPr>
      </w:pPr>
      <w:r w:rsidRPr="00F07DFA">
        <w:rPr>
          <w:rFonts w:eastAsia="Arial Unicode MS" w:cs="Arial Unicode MS"/>
          <w:b/>
          <w:color w:val="000000"/>
          <w:sz w:val="22"/>
          <w:szCs w:val="22"/>
          <w:lang w:val="nl-NL"/>
        </w:rPr>
        <w:t>Bijlage I</w:t>
      </w:r>
    </w:p>
    <w:p w:rsidR="00D06F6D" w:rsidRPr="00943639" w:rsidRDefault="00D06F6D">
      <w:pPr>
        <w:widowControl w:val="0"/>
        <w:jc w:val="both"/>
        <w:rPr>
          <w:rFonts w:ascii="Helvetica" w:eastAsia="Arial Unicode MS" w:hAnsi="Helvetica" w:cs="Helvetica"/>
          <w:color w:val="000000"/>
          <w:sz w:val="22"/>
          <w:szCs w:val="22"/>
          <w:lang w:val="nl-NL"/>
        </w:rPr>
      </w:pPr>
    </w:p>
    <w:p w:rsidR="00D06F6D" w:rsidRPr="00943639" w:rsidRDefault="006C660F" w:rsidP="006C660F">
      <w:pPr>
        <w:widowControl w:val="0"/>
        <w:jc w:val="both"/>
        <w:rPr>
          <w:rFonts w:eastAsia="Arial Unicode MS"/>
          <w:color w:val="000000"/>
          <w:sz w:val="22"/>
          <w:szCs w:val="22"/>
          <w:lang w:val="nl-NL"/>
        </w:rPr>
      </w:pPr>
      <w:r>
        <w:rPr>
          <w:rFonts w:eastAsia="Arial Unicode MS" w:cs="Arial Unicode MS"/>
          <w:color w:val="000000"/>
          <w:sz w:val="22"/>
          <w:szCs w:val="22"/>
          <w:lang w:val="nl-NL"/>
        </w:rPr>
        <w:t xml:space="preserve">Raamwerk </w:t>
      </w:r>
      <w:r w:rsidR="00CC6F9F" w:rsidRPr="00943639">
        <w:rPr>
          <w:rFonts w:eastAsia="Arial Unicode MS" w:cs="Arial Unicode MS"/>
          <w:color w:val="000000"/>
          <w:sz w:val="22"/>
          <w:szCs w:val="22"/>
          <w:lang w:val="nl-NL"/>
        </w:rPr>
        <w:t>afkondiging voor overlijden;</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cs="Arial Unicode MS"/>
          <w:color w:val="000000"/>
          <w:sz w:val="22"/>
          <w:szCs w:val="22"/>
          <w:lang w:val="nl-NL"/>
        </w:rPr>
        <w:t>Voor de volgende mededeling verzoek ik u om te gaan staan.</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s="Arial Unicode MS"/>
          <w:color w:val="000000"/>
          <w:sz w:val="22"/>
          <w:szCs w:val="22"/>
          <w:lang w:val="nl-NL"/>
        </w:rPr>
      </w:pPr>
      <w:r w:rsidRPr="00943639">
        <w:rPr>
          <w:rFonts w:eastAsia="Arial Unicode MS" w:cs="Arial Unicode MS"/>
          <w:color w:val="000000"/>
          <w:sz w:val="22"/>
          <w:szCs w:val="22"/>
          <w:lang w:val="nl-NL"/>
        </w:rPr>
        <w:t xml:space="preserve">Op ... </w:t>
      </w:r>
      <w:r w:rsidRPr="00943639">
        <w:rPr>
          <w:rFonts w:eastAsia="Arial Unicode MS" w:cs="Arial Unicode MS"/>
          <w:i/>
          <w:color w:val="000000"/>
          <w:sz w:val="22"/>
          <w:szCs w:val="22"/>
          <w:lang w:val="nl-NL"/>
        </w:rPr>
        <w:t>datum</w:t>
      </w:r>
      <w:r w:rsidRPr="00943639">
        <w:rPr>
          <w:rFonts w:eastAsia="Arial Unicode MS" w:cs="Arial Unicode MS"/>
          <w:color w:val="000000"/>
          <w:sz w:val="22"/>
          <w:szCs w:val="22"/>
          <w:lang w:val="nl-NL"/>
        </w:rPr>
        <w:t xml:space="preserve">... is overleden </w:t>
      </w:r>
      <w:r w:rsidRPr="00943639">
        <w:rPr>
          <w:rFonts w:eastAsia="Arial Unicode MS" w:cs="Arial Unicode MS"/>
          <w:i/>
          <w:color w:val="000000"/>
          <w:sz w:val="22"/>
          <w:szCs w:val="22"/>
          <w:lang w:val="nl-NL"/>
        </w:rPr>
        <w:t>naam</w:t>
      </w:r>
    </w:p>
    <w:p w:rsidR="00D06F6D" w:rsidRPr="00943639" w:rsidRDefault="00CC6F9F">
      <w:pPr>
        <w:jc w:val="both"/>
        <w:rPr>
          <w:rFonts w:eastAsia="Arial Unicode MS"/>
          <w:i/>
          <w:color w:val="000000"/>
          <w:sz w:val="22"/>
          <w:szCs w:val="22"/>
          <w:lang w:val="nl-NL"/>
        </w:rPr>
      </w:pPr>
      <w:r w:rsidRPr="00943639">
        <w:rPr>
          <w:rFonts w:eastAsia="Arial Unicode MS" w:cs="Arial Unicode MS"/>
          <w:color w:val="000000"/>
          <w:sz w:val="22"/>
          <w:szCs w:val="22"/>
          <w:lang w:val="nl-NL"/>
        </w:rPr>
        <w:t>op de leeftijd van</w:t>
      </w:r>
      <w:r w:rsidRPr="00943639">
        <w:rPr>
          <w:rFonts w:eastAsia="Arial Unicode MS" w:cs="Arial Unicode MS"/>
          <w:i/>
          <w:color w:val="000000"/>
          <w:sz w:val="22"/>
          <w:szCs w:val="22"/>
          <w:lang w:val="nl-NL"/>
        </w:rPr>
        <w:t xml:space="preserve"> …leeftijd</w:t>
      </w:r>
    </w:p>
    <w:p w:rsidR="00D06F6D" w:rsidRPr="00943639" w:rsidRDefault="00D06F6D">
      <w:pPr>
        <w:jc w:val="both"/>
        <w:rPr>
          <w:rFonts w:eastAsia="Arial Unicode MS"/>
          <w:i/>
          <w:color w:val="000000"/>
          <w:sz w:val="22"/>
          <w:szCs w:val="22"/>
          <w:lang w:val="nl-NL"/>
        </w:rPr>
      </w:pPr>
    </w:p>
    <w:p w:rsidR="00D06F6D" w:rsidRPr="00943639" w:rsidRDefault="00CC6F9F">
      <w:pPr>
        <w:jc w:val="both"/>
        <w:rPr>
          <w:rFonts w:eastAsia="Arial Unicode MS"/>
          <w:i/>
          <w:color w:val="000000"/>
          <w:sz w:val="22"/>
          <w:szCs w:val="22"/>
          <w:lang w:val="nl-NL"/>
        </w:rPr>
      </w:pPr>
      <w:r w:rsidRPr="00943639">
        <w:rPr>
          <w:rFonts w:eastAsia="Arial Unicode MS" w:cs="Arial Unicode MS"/>
          <w:color w:val="000000"/>
          <w:sz w:val="22"/>
          <w:szCs w:val="22"/>
          <w:lang w:val="nl-NL"/>
        </w:rPr>
        <w:t xml:space="preserve">De rouwdienst en de teraardebestelling/crematie zijn </w:t>
      </w:r>
      <w:r w:rsidRPr="00943639">
        <w:rPr>
          <w:rFonts w:eastAsia="Arial Unicode MS" w:cs="Arial Unicode MS"/>
          <w:i/>
          <w:color w:val="000000"/>
          <w:sz w:val="22"/>
          <w:szCs w:val="22"/>
          <w:lang w:val="nl-NL"/>
        </w:rPr>
        <w:t>datum, plaats, tijd.</w:t>
      </w:r>
    </w:p>
    <w:p w:rsidR="00D06F6D" w:rsidRPr="00943639" w:rsidRDefault="00D06F6D">
      <w:pPr>
        <w:jc w:val="both"/>
        <w:rPr>
          <w:rFonts w:eastAsia="Arial Unicode MS"/>
          <w:i/>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cs="Arial Unicode MS"/>
          <w:color w:val="000000"/>
          <w:sz w:val="22"/>
          <w:szCs w:val="22"/>
          <w:lang w:val="nl-NL"/>
        </w:rPr>
        <w:t xml:space="preserve">Laten we een moment stil zijn om </w:t>
      </w:r>
      <w:r w:rsidRPr="00943639">
        <w:rPr>
          <w:rFonts w:eastAsia="Arial Unicode MS" w:cs="Arial Unicode MS"/>
          <w:i/>
          <w:color w:val="000000"/>
          <w:sz w:val="22"/>
          <w:szCs w:val="22"/>
          <w:lang w:val="nl-NL"/>
        </w:rPr>
        <w:t>naam</w:t>
      </w:r>
      <w:r w:rsidRPr="00943639">
        <w:rPr>
          <w:rFonts w:eastAsia="Arial Unicode MS" w:cs="Arial Unicode MS"/>
          <w:color w:val="000000"/>
          <w:sz w:val="22"/>
          <w:szCs w:val="22"/>
          <w:lang w:val="nl-NL"/>
        </w:rPr>
        <w:t xml:space="preserve"> voor het aangezicht van God te gedenken.( ongeveer en halve minuut)</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cs="Arial Unicode MS"/>
          <w:color w:val="000000"/>
          <w:sz w:val="22"/>
          <w:szCs w:val="22"/>
          <w:lang w:val="nl-NL"/>
        </w:rPr>
        <w:t>U mag weer gaan zitten.</w:t>
      </w:r>
    </w:p>
    <w:p w:rsidR="00D06F6D" w:rsidRPr="00943639" w:rsidRDefault="00D06F6D">
      <w:pPr>
        <w:jc w:val="both"/>
        <w:rPr>
          <w:rFonts w:eastAsia="Arial Unicode MS"/>
          <w:color w:val="000000"/>
          <w:sz w:val="22"/>
          <w:szCs w:val="22"/>
          <w:lang w:val="nl-NL"/>
        </w:rPr>
      </w:pPr>
    </w:p>
    <w:p w:rsidR="00D06F6D" w:rsidRPr="00943639" w:rsidRDefault="00CC6F9F">
      <w:pPr>
        <w:jc w:val="both"/>
        <w:rPr>
          <w:rFonts w:eastAsia="Arial Unicode MS"/>
          <w:color w:val="000000"/>
          <w:sz w:val="22"/>
          <w:szCs w:val="22"/>
          <w:lang w:val="nl-NL"/>
        </w:rPr>
      </w:pPr>
      <w:r w:rsidRPr="00943639">
        <w:rPr>
          <w:rFonts w:eastAsia="Arial Unicode MS" w:cs="Arial Unicode MS"/>
          <w:color w:val="000000"/>
          <w:sz w:val="22"/>
          <w:szCs w:val="22"/>
          <w:lang w:val="nl-NL"/>
        </w:rPr>
        <w:t>Dan volgen de verdere mededelingen.</w:t>
      </w:r>
    </w:p>
    <w:p w:rsidR="00D06F6D" w:rsidRPr="00943639" w:rsidRDefault="00D06F6D">
      <w:pPr>
        <w:jc w:val="both"/>
        <w:rPr>
          <w:rFonts w:eastAsia="Arial Unicode MS"/>
          <w:color w:val="000000"/>
          <w:sz w:val="22"/>
          <w:szCs w:val="22"/>
          <w:lang w:val="nl-NL"/>
        </w:rPr>
      </w:pPr>
    </w:p>
    <w:p w:rsidR="00D85A51" w:rsidRDefault="00D85A51">
      <w:pPr>
        <w:suppressAutoHyphens w:val="0"/>
        <w:rPr>
          <w:rFonts w:eastAsia="Arial Unicode MS"/>
          <w:color w:val="000000"/>
          <w:lang w:val="nl-NL"/>
        </w:rPr>
      </w:pPr>
      <w:r>
        <w:rPr>
          <w:rFonts w:eastAsia="Arial Unicode MS"/>
          <w:color w:val="000000"/>
          <w:lang w:val="nl-NL"/>
        </w:rPr>
        <w:br w:type="page"/>
      </w:r>
    </w:p>
    <w:p w:rsidR="00D06F6D" w:rsidRDefault="00CC6F9F">
      <w:pPr>
        <w:keepNext/>
        <w:jc w:val="both"/>
        <w:rPr>
          <w:rFonts w:eastAsia="Arial Unicode MS"/>
          <w:b/>
          <w:color w:val="000000"/>
          <w:sz w:val="22"/>
          <w:szCs w:val="22"/>
          <w:lang w:val="nl-NL"/>
        </w:rPr>
      </w:pPr>
      <w:r w:rsidRPr="00F07DFA">
        <w:rPr>
          <w:rFonts w:eastAsia="Arial Unicode MS"/>
          <w:b/>
          <w:color w:val="000000"/>
          <w:sz w:val="22"/>
          <w:szCs w:val="22"/>
          <w:lang w:val="nl-NL"/>
        </w:rPr>
        <w:lastRenderedPageBreak/>
        <w:t>Bijlage II</w:t>
      </w:r>
    </w:p>
    <w:p w:rsidR="00F07DFA" w:rsidRDefault="00F07DFA">
      <w:pPr>
        <w:keepNext/>
        <w:jc w:val="both"/>
        <w:rPr>
          <w:rFonts w:eastAsia="Arial Unicode MS"/>
          <w:b/>
          <w:color w:val="000000"/>
          <w:sz w:val="22"/>
          <w:szCs w:val="22"/>
          <w:lang w:val="nl-NL"/>
        </w:rPr>
      </w:pPr>
    </w:p>
    <w:p w:rsidR="00F07DFA" w:rsidRDefault="00F07DFA">
      <w:pPr>
        <w:keepNext/>
        <w:jc w:val="both"/>
        <w:rPr>
          <w:rFonts w:eastAsia="Arial Unicode MS"/>
          <w:b/>
          <w:color w:val="000000"/>
          <w:sz w:val="22"/>
          <w:szCs w:val="22"/>
          <w:lang w:val="nl-NL"/>
        </w:rPr>
      </w:pPr>
      <w:r>
        <w:rPr>
          <w:rFonts w:eastAsia="Arial Unicode MS"/>
          <w:b/>
          <w:color w:val="000000"/>
          <w:sz w:val="22"/>
          <w:szCs w:val="22"/>
          <w:lang w:val="nl-NL"/>
        </w:rPr>
        <w:t>Afwezigheid predikant</w:t>
      </w:r>
    </w:p>
    <w:p w:rsidR="00F07DFA" w:rsidRPr="00F07DFA" w:rsidRDefault="00F07DFA">
      <w:pPr>
        <w:keepNext/>
        <w:jc w:val="both"/>
        <w:rPr>
          <w:rFonts w:eastAsia="Arial Unicode MS"/>
          <w:b/>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Als een predikant om wat voor reden de dienst niet kan leiden en dat op de zondagmorgen pas te kennen geeft. Of ook als de predikant om 9.30 nog niet aanwezig is.</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De scriba krijgt dit bericht en neemt contact op met de ouderling van dienst. Hij/zij zal de dienst gaan leiden</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In de consistorie liggen een drietal preken waaruit de dienstdoende ouderling er een van kiest voor de dienst.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De liederen die op het bordje staan worden gezongen (Ze passen hoogstwaarschijnlijk niet bij de preek, maar dat is niet anders)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De </w:t>
      </w:r>
      <w:proofErr w:type="spellStart"/>
      <w:r w:rsidRPr="00D85A51">
        <w:rPr>
          <w:rFonts w:eastAsia="Arial Unicode MS"/>
          <w:color w:val="000000"/>
          <w:sz w:val="22"/>
          <w:szCs w:val="22"/>
          <w:lang w:val="nl-NL"/>
        </w:rPr>
        <w:t>bijbelgedeelten</w:t>
      </w:r>
      <w:proofErr w:type="spellEnd"/>
      <w:r w:rsidRPr="00D85A51">
        <w:rPr>
          <w:rFonts w:eastAsia="Arial Unicode MS"/>
          <w:color w:val="000000"/>
          <w:sz w:val="22"/>
          <w:szCs w:val="22"/>
          <w:lang w:val="nl-NL"/>
        </w:rPr>
        <w:t xml:space="preserve"> die bij de preek horen, worden gelezen. De opgeschreven </w:t>
      </w:r>
      <w:proofErr w:type="spellStart"/>
      <w:r w:rsidRPr="00D85A51">
        <w:rPr>
          <w:rFonts w:eastAsia="Arial Unicode MS"/>
          <w:color w:val="000000"/>
          <w:sz w:val="22"/>
          <w:szCs w:val="22"/>
          <w:lang w:val="nl-NL"/>
        </w:rPr>
        <w:t>bijbelgedeelten</w:t>
      </w:r>
      <w:proofErr w:type="spellEnd"/>
      <w:r w:rsidRPr="00D85A51">
        <w:rPr>
          <w:rFonts w:eastAsia="Arial Unicode MS"/>
          <w:color w:val="000000"/>
          <w:sz w:val="22"/>
          <w:szCs w:val="22"/>
          <w:lang w:val="nl-NL"/>
        </w:rPr>
        <w:t xml:space="preserve"> worden dus </w:t>
      </w:r>
      <w:r w:rsidRPr="00D85A51">
        <w:rPr>
          <w:rFonts w:eastAsia="Arial Unicode MS"/>
          <w:b/>
          <w:color w:val="000000"/>
          <w:sz w:val="22"/>
          <w:szCs w:val="22"/>
          <w:lang w:val="nl-NL"/>
        </w:rPr>
        <w:t>niet</w:t>
      </w:r>
      <w:r w:rsidRPr="00D85A51">
        <w:rPr>
          <w:rFonts w:eastAsia="Arial Unicode MS"/>
          <w:color w:val="000000"/>
          <w:sz w:val="22"/>
          <w:szCs w:val="22"/>
          <w:lang w:val="nl-NL"/>
        </w:rPr>
        <w:t xml:space="preserve"> gelezen.</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b/>
          <w:color w:val="000000"/>
          <w:sz w:val="22"/>
          <w:szCs w:val="22"/>
          <w:lang w:val="nl-NL"/>
        </w:rPr>
        <w:t>Orde van dienst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Mededelingen ( deze moeten worden aangepast)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Lied</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i/>
          <w:color w:val="000000"/>
          <w:sz w:val="22"/>
          <w:szCs w:val="22"/>
          <w:lang w:val="nl-NL"/>
        </w:rPr>
        <w:t>Gebed om ontferming</w:t>
      </w:r>
      <w:r w:rsidRPr="00D85A51">
        <w:rPr>
          <w:rFonts w:eastAsia="Arial Unicode MS"/>
          <w:color w:val="000000"/>
          <w:sz w:val="22"/>
          <w:szCs w:val="22"/>
          <w:lang w:val="nl-NL"/>
        </w:rPr>
        <w: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Ontferm U, God, over de mensen die niet gehoord worden.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Ontferm U, God, over de mensen die niet serieus worden genomen.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Ontferm U, God, over de mensen die in verwarring zijn over zichzelf.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Ontferm U, God, over de mensen die zoeken naar zin en samenhang voor hun leven.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Dat zijn mogen worden aangeraakt door Uw Geest.</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Lied</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Gebed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Heer in alle eeuwigheden,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God, Gij, warmte in ons harten, licht in onze ogen</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verhoor ons gebed, zo bidden wij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en geef dat wij door uw genade U dienen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in zuiver geloof, in heiligheid en gerechtigheid.</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Open ons de ogen en oren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voor uw woorden,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voor uw werkelijkheid,</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ook in deze dienst.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Eeuwige God, geef ons uw vrede,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en maak ons één.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Door Jezus Christus, onze Heer, Amen</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Schriftlezingen (bij de preek)</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Lied</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Preek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Lied</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Pastorale, diaconale mededelingen.</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i/>
          <w:color w:val="000000"/>
          <w:sz w:val="22"/>
          <w:szCs w:val="22"/>
          <w:lang w:val="nl-NL"/>
        </w:rPr>
        <w:t>Voorbeden</w:t>
      </w:r>
      <w:r w:rsidRPr="00D85A51">
        <w:rPr>
          <w:rFonts w:eastAsia="Arial Unicode MS"/>
          <w:color w:val="000000"/>
          <w:sz w:val="22"/>
          <w:szCs w:val="22"/>
          <w:lang w:val="nl-NL"/>
        </w:rPr>
        <w:t>:</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Bidden wij om zorgvuldigheid in ons spreken, dat onze woorden niet kwetsen, dat onze woorden liefde en hoop uitstralen.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Bidden wij om zorgvuldigheid in ons oordelen, dat we niet te snel zijn in ons oordeel, dat we ons meer openstellen voor de ander, en niet buitensluiten.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lastRenderedPageBreak/>
        <w:t xml:space="preserve">Bidden wij om zorgvuldigheid in ons spreken over mensen die anders zijn dan wij zelf, over vreemdelingen en vluchtelingen die aankloppen over mensen met een andere levensstijl. </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 xml:space="preserve">Bidden wij dat wij aan elkaar ruimte bieden voor wie we zijn, dat het huis waar we wonen een sfeer kent van hartelijkheid en eerbied voor elkaar. </w:t>
      </w:r>
    </w:p>
    <w:p w:rsidR="00D06F6D" w:rsidRPr="00D85A51" w:rsidRDefault="00D06F6D">
      <w:pPr>
        <w:jc w:val="both"/>
        <w:rPr>
          <w:rFonts w:eastAsia="Arial Unicode MS"/>
          <w:color w:val="000000"/>
          <w:sz w:val="22"/>
          <w:szCs w:val="22"/>
          <w:lang w:val="nl-NL"/>
        </w:rPr>
      </w:pP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Collecte</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Lied</w:t>
      </w:r>
    </w:p>
    <w:p w:rsidR="00D06F6D" w:rsidRPr="00D85A51" w:rsidRDefault="00CC6F9F">
      <w:pPr>
        <w:jc w:val="both"/>
        <w:rPr>
          <w:rFonts w:eastAsia="Arial Unicode MS"/>
          <w:color w:val="000000"/>
          <w:sz w:val="22"/>
          <w:szCs w:val="22"/>
          <w:lang w:val="nl-NL"/>
        </w:rPr>
      </w:pPr>
      <w:r w:rsidRPr="00D85A51">
        <w:rPr>
          <w:rFonts w:eastAsia="Arial Unicode MS"/>
          <w:color w:val="000000"/>
          <w:sz w:val="22"/>
          <w:szCs w:val="22"/>
          <w:lang w:val="nl-NL"/>
        </w:rPr>
        <w:t>Slotwoord: We zijn aan het eind van de dienst: we wensen u allen een goede zondag en we zingen tot slot:</w:t>
      </w:r>
    </w:p>
    <w:p w:rsidR="00F07DFA" w:rsidRDefault="00CC6F9F">
      <w:pPr>
        <w:jc w:val="both"/>
        <w:rPr>
          <w:rFonts w:eastAsia="Arial Unicode MS"/>
          <w:color w:val="000000"/>
          <w:sz w:val="22"/>
          <w:szCs w:val="22"/>
          <w:lang w:val="nl-NL"/>
        </w:rPr>
      </w:pPr>
      <w:r w:rsidRPr="00D85A51">
        <w:rPr>
          <w:rFonts w:eastAsia="Arial Unicode MS"/>
          <w:color w:val="000000"/>
          <w:sz w:val="22"/>
          <w:szCs w:val="22"/>
          <w:lang w:val="nl-NL"/>
        </w:rPr>
        <w:t>Lied 456 alle verzen.</w:t>
      </w:r>
    </w:p>
    <w:p w:rsidR="00F07DFA" w:rsidRDefault="00F07DFA">
      <w:pPr>
        <w:suppressAutoHyphens w:val="0"/>
        <w:rPr>
          <w:rFonts w:eastAsia="Arial Unicode MS"/>
          <w:color w:val="000000"/>
          <w:sz w:val="22"/>
          <w:szCs w:val="22"/>
          <w:lang w:val="nl-NL"/>
        </w:rPr>
      </w:pPr>
      <w:r>
        <w:rPr>
          <w:rFonts w:eastAsia="Arial Unicode MS"/>
          <w:color w:val="000000"/>
          <w:sz w:val="22"/>
          <w:szCs w:val="22"/>
          <w:lang w:val="nl-NL"/>
        </w:rPr>
        <w:br w:type="page"/>
      </w:r>
    </w:p>
    <w:p w:rsidR="00D06F6D" w:rsidRDefault="00CC6F9F">
      <w:pPr>
        <w:keepNext/>
        <w:jc w:val="both"/>
        <w:rPr>
          <w:rFonts w:eastAsia="Arial Unicode MS" w:cs="Arial Unicode MS"/>
          <w:b/>
          <w:color w:val="000000"/>
          <w:sz w:val="22"/>
          <w:szCs w:val="22"/>
          <w:lang w:val="nl-NL"/>
        </w:rPr>
      </w:pPr>
      <w:r w:rsidRPr="00F07DFA">
        <w:rPr>
          <w:rFonts w:eastAsia="Arial Unicode MS" w:cs="Arial Unicode MS"/>
          <w:b/>
          <w:color w:val="000000"/>
          <w:sz w:val="22"/>
          <w:szCs w:val="22"/>
          <w:lang w:val="nl-NL"/>
        </w:rPr>
        <w:lastRenderedPageBreak/>
        <w:t>Bijlage III</w:t>
      </w:r>
    </w:p>
    <w:p w:rsidR="00F07DFA" w:rsidRPr="00F07DFA" w:rsidRDefault="00F07DFA">
      <w:pPr>
        <w:keepNext/>
        <w:jc w:val="both"/>
        <w:rPr>
          <w:rFonts w:eastAsia="Arial Unicode MS" w:cs="Arial Unicode MS"/>
          <w:b/>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s="Arial Unicode MS"/>
          <w:color w:val="000000"/>
          <w:sz w:val="22"/>
          <w:szCs w:val="22"/>
          <w:lang w:val="nl-NL"/>
        </w:rPr>
        <w:t>Protestantse Kerk Nederland te Ryptsjerk</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s="Arial Unicode MS"/>
          <w:color w:val="000000"/>
          <w:sz w:val="22"/>
          <w:szCs w:val="22"/>
          <w:lang w:val="nl-NL"/>
        </w:rPr>
        <w:t>Geachte dominee…………………….</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 xml:space="preserve">Binnenkort zult u bij ons voorgaan in een dienst, de dienst van </w:t>
      </w:r>
    </w:p>
    <w:p w:rsidR="00D06F6D" w:rsidRPr="00D85A51" w:rsidRDefault="00CC6F9F">
      <w:pPr>
        <w:widowControl w:val="0"/>
        <w:jc w:val="both"/>
        <w:rPr>
          <w:rFonts w:eastAsia="Arial Unicode MS"/>
          <w:color w:val="000000"/>
          <w:sz w:val="22"/>
          <w:szCs w:val="22"/>
          <w:lang w:val="nl-NL"/>
        </w:rPr>
      </w:pPr>
      <w:r w:rsidRPr="00D85A51">
        <w:rPr>
          <w:rFonts w:eastAsia="Arial Unicode MS" w:cs="Arial Unicode MS"/>
          <w:color w:val="000000"/>
          <w:sz w:val="22"/>
          <w:szCs w:val="22"/>
          <w:lang w:val="nl-NL"/>
        </w:rPr>
        <w:t>zondag………………………</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s="Arial Unicode MS"/>
          <w:color w:val="000000"/>
          <w:sz w:val="22"/>
          <w:szCs w:val="22"/>
          <w:lang w:val="nl-NL"/>
        </w:rPr>
        <w:t xml:space="preserve">De dienst begint om 9.30 uur. </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Voor de dienst is een consistoriegebed, gedaan door de ouderling van dienst; na afloop van de dienst is geen consistoriegebed.</w:t>
      </w:r>
    </w:p>
    <w:p w:rsidR="00D06F6D" w:rsidRPr="00D85A51" w:rsidRDefault="00CC6F9F">
      <w:pPr>
        <w:widowControl w:val="0"/>
        <w:jc w:val="both"/>
        <w:rPr>
          <w:rFonts w:eastAsia="Arial Unicode MS"/>
          <w:color w:val="FF0000"/>
          <w:sz w:val="22"/>
          <w:szCs w:val="22"/>
          <w:lang w:val="nl-NL"/>
        </w:rPr>
      </w:pPr>
      <w:r w:rsidRPr="00D85A51">
        <w:rPr>
          <w:rFonts w:eastAsia="Arial Unicode MS" w:cs="Arial Unicode MS"/>
          <w:color w:val="000000"/>
          <w:sz w:val="22"/>
          <w:szCs w:val="22"/>
          <w:lang w:val="nl-NL"/>
        </w:rPr>
        <w:t>De kinderen die misschien in de dienst zijn, zullen tijdens de preek een kleurplaat gaan inkleu</w:t>
      </w:r>
      <w:r w:rsidR="00326A1A">
        <w:rPr>
          <w:rFonts w:eastAsia="Arial Unicode MS" w:cs="Arial Unicode MS"/>
          <w:color w:val="000000"/>
          <w:sz w:val="22"/>
          <w:szCs w:val="22"/>
          <w:lang w:val="nl-NL"/>
        </w:rPr>
        <w:t>ren, zij gaan niet naar een KND.</w:t>
      </w:r>
      <w:r w:rsidRPr="00D85A51">
        <w:rPr>
          <w:rFonts w:eastAsia="Arial Unicode MS" w:cs="Arial Unicode MS"/>
          <w:color w:val="000000"/>
          <w:sz w:val="22"/>
          <w:szCs w:val="22"/>
          <w:lang w:val="nl-NL"/>
        </w:rPr>
        <w:t xml:space="preserve">. </w:t>
      </w:r>
      <w:proofErr w:type="spellStart"/>
      <w:r w:rsidRPr="00D85A51">
        <w:rPr>
          <w:rFonts w:eastAsia="Arial Unicode MS" w:cs="Arial Unicode MS"/>
          <w:color w:val="000000"/>
          <w:sz w:val="22"/>
          <w:szCs w:val="22"/>
          <w:lang w:val="nl-NL"/>
        </w:rPr>
        <w:t>Één</w:t>
      </w:r>
      <w:proofErr w:type="spellEnd"/>
      <w:r w:rsidRPr="00D85A51">
        <w:rPr>
          <w:rFonts w:eastAsia="Arial Unicode MS" w:cs="Arial Unicode MS"/>
          <w:color w:val="000000"/>
          <w:sz w:val="22"/>
          <w:szCs w:val="22"/>
          <w:lang w:val="nl-NL"/>
        </w:rPr>
        <w:t xml:space="preserve"> keer per maand is er kinderclub voor hen, waarbij ze verder niet in de kerkdienst aanwezig zullen zijn</w:t>
      </w:r>
      <w:r w:rsidRPr="00D85A51">
        <w:rPr>
          <w:rFonts w:eastAsia="Arial Unicode MS" w:cs="Arial Unicode MS"/>
          <w:color w:val="FF0000"/>
          <w:sz w:val="22"/>
          <w:szCs w:val="22"/>
          <w:lang w:val="nl-NL"/>
        </w:rPr>
        <w:t>.</w:t>
      </w:r>
    </w:p>
    <w:p w:rsidR="00D06F6D" w:rsidRPr="00D85A51" w:rsidRDefault="00D06F6D">
      <w:pPr>
        <w:widowControl w:val="0"/>
        <w:jc w:val="both"/>
        <w:rPr>
          <w:rFonts w:eastAsia="Arial Unicode MS"/>
          <w:color w:val="FF0000"/>
          <w:sz w:val="22"/>
          <w:szCs w:val="22"/>
          <w:lang w:val="nl-NL"/>
        </w:rPr>
      </w:pP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De organist neemt op vrijdag contact met u op over de orde van dienst en geeft dit door aan de koster.</w:t>
      </w:r>
    </w:p>
    <w:p w:rsidR="00D06F6D" w:rsidRPr="00D85A51" w:rsidRDefault="00CC6F9F">
      <w:pPr>
        <w:widowControl w:val="0"/>
        <w:jc w:val="both"/>
        <w:rPr>
          <w:rFonts w:eastAsia="Arial Unicode MS"/>
          <w:color w:val="000000"/>
          <w:sz w:val="22"/>
          <w:szCs w:val="22"/>
          <w:lang w:val="nl-NL"/>
        </w:rPr>
      </w:pPr>
      <w:r w:rsidRPr="00D85A51">
        <w:rPr>
          <w:rFonts w:eastAsia="Arial Unicode MS" w:cs="Arial Unicode MS"/>
          <w:color w:val="000000"/>
          <w:sz w:val="22"/>
          <w:szCs w:val="22"/>
          <w:lang w:val="nl-NL"/>
        </w:rPr>
        <w:t>Bijgaande orde van dienst is doorgaans de meest gebruikelijke in onze gemeente.</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Voor meer informatie of vragen kunt u zich wenden tot de scriba:</w:t>
      </w:r>
    </w:p>
    <w:p w:rsidR="00D06F6D" w:rsidRPr="00D85A51" w:rsidRDefault="00CC6F9F">
      <w:pPr>
        <w:keepNext/>
        <w:widowControl w:val="0"/>
        <w:tabs>
          <w:tab w:val="left" w:pos="0"/>
          <w:tab w:val="left" w:pos="566"/>
          <w:tab w:val="left" w:pos="849"/>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s>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 ……………..</w:t>
      </w: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 xml:space="preserve">9256 …..Ryptsjerk, </w:t>
      </w:r>
    </w:p>
    <w:p w:rsidR="00D06F6D" w:rsidRPr="00D85A51" w:rsidRDefault="00CC6F9F">
      <w:pPr>
        <w:widowControl w:val="0"/>
        <w:jc w:val="both"/>
        <w:rPr>
          <w:rFonts w:eastAsia="Arial Unicode MS" w:cs="Arial Unicode MS"/>
          <w:color w:val="000000"/>
          <w:sz w:val="22"/>
          <w:szCs w:val="22"/>
          <w:lang w:val="nl-NL"/>
        </w:rPr>
      </w:pPr>
      <w:r w:rsidRPr="00D85A51">
        <w:rPr>
          <w:rFonts w:eastAsia="Arial Unicode MS" w:cs="Arial Unicode MS"/>
          <w:color w:val="000000"/>
          <w:sz w:val="22"/>
          <w:szCs w:val="22"/>
          <w:lang w:val="nl-NL"/>
        </w:rPr>
        <w:t xml:space="preserve">tel 0511- </w:t>
      </w:r>
    </w:p>
    <w:p w:rsidR="00D06F6D" w:rsidRDefault="00CC6F9F">
      <w:pPr>
        <w:widowControl w:val="0"/>
        <w:jc w:val="both"/>
        <w:rPr>
          <w:rFonts w:eastAsia="Arial Unicode MS" w:cs="Arial Unicode MS"/>
          <w:color w:val="000000"/>
          <w:sz w:val="20"/>
          <w:lang w:val="nl-NL"/>
        </w:rPr>
      </w:pPr>
      <w:r w:rsidRPr="00D85A51">
        <w:rPr>
          <w:rFonts w:eastAsia="Arial Unicode MS" w:cs="Arial Unicode MS"/>
          <w:color w:val="000000"/>
          <w:sz w:val="22"/>
          <w:szCs w:val="22"/>
          <w:lang w:val="nl-NL"/>
        </w:rPr>
        <w:t>email:</w:t>
      </w:r>
      <w:r w:rsidRPr="008301DD">
        <w:rPr>
          <w:rFonts w:eastAsia="Arial Unicode MS" w:cs="Arial Unicode MS"/>
          <w:color w:val="000000"/>
          <w:lang w:val="nl-NL"/>
        </w:rPr>
        <w:t xml:space="preserve">  </w:t>
      </w:r>
    </w:p>
    <w:p w:rsidR="00D06F6D" w:rsidRDefault="00D06F6D">
      <w:pPr>
        <w:pageBreakBefore/>
        <w:jc w:val="both"/>
        <w:rPr>
          <w:rFonts w:eastAsia="Arial Unicode MS" w:cs="Arial Unicode MS"/>
          <w:color w:val="000000"/>
          <w:sz w:val="20"/>
          <w:lang w:val="nl-NL"/>
        </w:rPr>
      </w:pPr>
    </w:p>
    <w:p w:rsidR="00D06F6D" w:rsidRDefault="00CC6F9F">
      <w:pPr>
        <w:jc w:val="both"/>
        <w:rPr>
          <w:rFonts w:eastAsia="Arial Unicode MS"/>
          <w:b/>
          <w:color w:val="000000"/>
          <w:sz w:val="22"/>
          <w:szCs w:val="22"/>
          <w:lang w:val="nl-NL"/>
        </w:rPr>
      </w:pPr>
      <w:r w:rsidRPr="00F07DFA">
        <w:rPr>
          <w:rFonts w:eastAsia="Arial Unicode MS"/>
          <w:b/>
          <w:color w:val="000000"/>
          <w:sz w:val="22"/>
          <w:szCs w:val="22"/>
          <w:lang w:val="nl-NL"/>
        </w:rPr>
        <w:t>Bijlage IV</w:t>
      </w:r>
    </w:p>
    <w:p w:rsidR="00F07DFA" w:rsidRPr="00F07DFA" w:rsidRDefault="00F07DFA">
      <w:pPr>
        <w:jc w:val="both"/>
        <w:rPr>
          <w:rFonts w:eastAsia="Arial Unicode MS"/>
          <w:b/>
          <w:color w:val="000000"/>
          <w:sz w:val="22"/>
          <w:szCs w:val="22"/>
          <w:lang w:val="nl-NL"/>
        </w:rPr>
      </w:pPr>
    </w:p>
    <w:p w:rsidR="00D06F6D" w:rsidRPr="00D85A51" w:rsidRDefault="00CC6F9F">
      <w:pPr>
        <w:rPr>
          <w:rFonts w:eastAsia="Arial Unicode MS"/>
          <w:color w:val="000000"/>
          <w:sz w:val="22"/>
          <w:szCs w:val="22"/>
          <w:lang w:val="nl-NL"/>
        </w:rPr>
      </w:pPr>
      <w:r w:rsidRPr="00D85A51">
        <w:rPr>
          <w:rFonts w:eastAsia="Arial Unicode MS"/>
          <w:b/>
          <w:color w:val="000000"/>
          <w:sz w:val="22"/>
          <w:szCs w:val="22"/>
          <w:lang w:val="nl-NL"/>
        </w:rPr>
        <w:t>Liturgi</w:t>
      </w:r>
      <w:r w:rsidR="00C25104">
        <w:rPr>
          <w:rFonts w:eastAsia="Arial Unicode MS"/>
          <w:b/>
          <w:color w:val="000000"/>
          <w:sz w:val="22"/>
          <w:szCs w:val="22"/>
          <w:lang w:val="nl-NL"/>
        </w:rPr>
        <w:t>sche bloemschikgroep</w:t>
      </w:r>
      <w:r w:rsidRPr="00D85A51">
        <w:rPr>
          <w:rFonts w:eastAsia="Arial Unicode MS"/>
          <w:b/>
          <w:color w:val="000000"/>
          <w:sz w:val="22"/>
          <w:szCs w:val="22"/>
          <w:lang w:val="nl-NL"/>
        </w:rPr>
        <w:t xml:space="preserve"> </w:t>
      </w:r>
    </w:p>
    <w:p w:rsidR="00C25104" w:rsidRDefault="00C25104">
      <w:pPr>
        <w:rPr>
          <w:rFonts w:eastAsia="Arial Unicode MS"/>
          <w:color w:val="000000"/>
          <w:sz w:val="22"/>
          <w:szCs w:val="22"/>
          <w:lang w:val="nl-NL"/>
        </w:rPr>
      </w:pPr>
    </w:p>
    <w:p w:rsidR="00B524A5" w:rsidRDefault="00C25104" w:rsidP="00B524A5">
      <w:pPr>
        <w:tabs>
          <w:tab w:val="left" w:pos="993"/>
        </w:tabs>
        <w:rPr>
          <w:rFonts w:eastAsia="Arial Unicode MS"/>
          <w:color w:val="000000"/>
          <w:sz w:val="22"/>
          <w:szCs w:val="22"/>
          <w:lang w:val="nl-NL"/>
        </w:rPr>
      </w:pPr>
      <w:r>
        <w:rPr>
          <w:rFonts w:eastAsia="Arial Unicode MS"/>
          <w:color w:val="000000"/>
          <w:sz w:val="22"/>
          <w:szCs w:val="22"/>
          <w:lang w:val="nl-NL"/>
        </w:rPr>
        <w:t xml:space="preserve">Deze groep </w:t>
      </w:r>
      <w:r w:rsidR="00B524A5">
        <w:rPr>
          <w:rFonts w:eastAsia="Arial Unicode MS"/>
          <w:color w:val="000000"/>
          <w:sz w:val="22"/>
          <w:szCs w:val="22"/>
          <w:lang w:val="nl-NL"/>
        </w:rPr>
        <w:t>zorgt tijdens</w:t>
      </w:r>
      <w:r>
        <w:rPr>
          <w:rFonts w:eastAsia="Arial Unicode MS"/>
          <w:color w:val="000000"/>
          <w:sz w:val="22"/>
          <w:szCs w:val="22"/>
          <w:lang w:val="nl-NL"/>
        </w:rPr>
        <w:t xml:space="preserve"> </w:t>
      </w:r>
      <w:r w:rsidR="00B524A5">
        <w:rPr>
          <w:rFonts w:eastAsia="Arial Unicode MS"/>
          <w:color w:val="000000"/>
          <w:sz w:val="22"/>
          <w:szCs w:val="22"/>
          <w:lang w:val="nl-NL"/>
        </w:rPr>
        <w:t>d</w:t>
      </w:r>
      <w:r>
        <w:rPr>
          <w:rFonts w:eastAsia="Arial Unicode MS"/>
          <w:color w:val="000000"/>
          <w:sz w:val="22"/>
          <w:szCs w:val="22"/>
          <w:lang w:val="nl-NL"/>
        </w:rPr>
        <w:t xml:space="preserve">e 40 dagentijd, biddag, dankdag, </w:t>
      </w:r>
      <w:r w:rsidR="00B524A5">
        <w:rPr>
          <w:rFonts w:eastAsia="Arial Unicode MS"/>
          <w:color w:val="000000"/>
          <w:sz w:val="22"/>
          <w:szCs w:val="22"/>
          <w:lang w:val="nl-NL"/>
        </w:rPr>
        <w:t>Pasen , Pinksteren, E</w:t>
      </w:r>
      <w:r>
        <w:rPr>
          <w:rFonts w:eastAsia="Arial Unicode MS"/>
          <w:color w:val="000000"/>
          <w:sz w:val="22"/>
          <w:szCs w:val="22"/>
          <w:lang w:val="nl-NL"/>
        </w:rPr>
        <w:t>euwigheidszondag</w:t>
      </w:r>
      <w:r w:rsidR="00B524A5">
        <w:rPr>
          <w:rFonts w:eastAsia="Arial Unicode MS"/>
          <w:color w:val="000000"/>
          <w:sz w:val="22"/>
          <w:szCs w:val="22"/>
          <w:lang w:val="nl-NL"/>
        </w:rPr>
        <w:t xml:space="preserve"> en Advent voor liturgische bloemstukken. Ook wordt in de week voor kerst de kerstboom door deze groep </w:t>
      </w:r>
      <w:r w:rsidR="00B524A5" w:rsidRPr="004C4391">
        <w:rPr>
          <w:rFonts w:eastAsia="Arial Unicode MS"/>
          <w:color w:val="000000"/>
          <w:sz w:val="22"/>
          <w:szCs w:val="22"/>
          <w:lang w:val="nl-NL"/>
        </w:rPr>
        <w:t>versierd</w:t>
      </w:r>
      <w:r w:rsidR="009A0F23" w:rsidRPr="004C4391">
        <w:rPr>
          <w:rFonts w:eastAsia="Arial Unicode MS"/>
          <w:color w:val="000000"/>
          <w:sz w:val="22"/>
          <w:szCs w:val="22"/>
          <w:lang w:val="nl-NL"/>
        </w:rPr>
        <w:t xml:space="preserve"> en na de jaarwisseling weer opgeruimd. Dozen met kerstversiering mogen </w:t>
      </w:r>
      <w:r w:rsidR="009A0F23" w:rsidRPr="004C4391">
        <w:rPr>
          <w:rFonts w:eastAsia="Arial Unicode MS"/>
          <w:b/>
          <w:color w:val="000000"/>
          <w:szCs w:val="22"/>
          <w:lang w:val="nl-NL"/>
        </w:rPr>
        <w:t>nooit</w:t>
      </w:r>
      <w:r w:rsidR="009A0F23" w:rsidRPr="004C4391">
        <w:rPr>
          <w:rFonts w:eastAsia="Arial Unicode MS"/>
          <w:b/>
          <w:color w:val="000000"/>
          <w:sz w:val="22"/>
          <w:szCs w:val="22"/>
          <w:lang w:val="nl-NL"/>
        </w:rPr>
        <w:t xml:space="preserve"> </w:t>
      </w:r>
      <w:r w:rsidR="009A0F23" w:rsidRPr="004C4391">
        <w:rPr>
          <w:rFonts w:eastAsia="Arial Unicode MS"/>
          <w:color w:val="000000"/>
          <w:sz w:val="22"/>
          <w:szCs w:val="22"/>
          <w:lang w:val="nl-NL"/>
        </w:rPr>
        <w:t>op de orgelkast worden geplaatst.</w:t>
      </w:r>
      <w:r w:rsidR="009A0F23">
        <w:rPr>
          <w:rFonts w:eastAsia="Arial Unicode MS"/>
          <w:color w:val="000000"/>
          <w:sz w:val="22"/>
          <w:szCs w:val="22"/>
          <w:lang w:val="nl-NL"/>
        </w:rPr>
        <w:t xml:space="preserve">  </w:t>
      </w:r>
      <w:r w:rsidR="00B524A5">
        <w:rPr>
          <w:rFonts w:eastAsia="Arial Unicode MS"/>
          <w:color w:val="000000"/>
          <w:sz w:val="22"/>
          <w:szCs w:val="22"/>
          <w:lang w:val="nl-NL"/>
        </w:rPr>
        <w:t>.</w:t>
      </w:r>
    </w:p>
    <w:p w:rsidR="00B524A5" w:rsidRDefault="00B524A5" w:rsidP="00B524A5">
      <w:pPr>
        <w:tabs>
          <w:tab w:val="left" w:pos="993"/>
        </w:tabs>
        <w:rPr>
          <w:rFonts w:eastAsia="Arial Unicode MS"/>
          <w:color w:val="000000"/>
          <w:sz w:val="22"/>
          <w:szCs w:val="22"/>
          <w:lang w:val="nl-NL"/>
        </w:rPr>
      </w:pPr>
    </w:p>
    <w:p w:rsidR="00B524A5" w:rsidRPr="00D85A51" w:rsidRDefault="00B524A5" w:rsidP="00B524A5">
      <w:pPr>
        <w:tabs>
          <w:tab w:val="left" w:pos="993"/>
        </w:tabs>
        <w:rPr>
          <w:rFonts w:eastAsia="Arial Unicode MS"/>
          <w:color w:val="000000"/>
          <w:sz w:val="22"/>
          <w:szCs w:val="22"/>
          <w:lang w:val="nl-NL"/>
        </w:rPr>
      </w:pPr>
      <w:r>
        <w:rPr>
          <w:rFonts w:eastAsia="Arial Unicode MS"/>
          <w:color w:val="000000"/>
          <w:sz w:val="22"/>
          <w:szCs w:val="22"/>
          <w:lang w:val="nl-NL"/>
        </w:rPr>
        <w:t>Januari 2013</w:t>
      </w:r>
    </w:p>
    <w:p w:rsidR="00D06F6D" w:rsidRPr="00D85A51" w:rsidRDefault="00CC6F9F">
      <w:pPr>
        <w:widowControl w:val="0"/>
        <w:jc w:val="both"/>
        <w:rPr>
          <w:rFonts w:eastAsia="Arial Unicode MS"/>
          <w:b/>
          <w:color w:val="000000"/>
          <w:sz w:val="22"/>
          <w:szCs w:val="22"/>
          <w:lang w:val="nl-NL"/>
        </w:rPr>
      </w:pPr>
      <w:r w:rsidRPr="00D85A51">
        <w:rPr>
          <w:rFonts w:eastAsia="Arial Unicode MS"/>
          <w:color w:val="000000"/>
          <w:sz w:val="22"/>
          <w:szCs w:val="22"/>
          <w:lang w:val="nl-NL"/>
        </w:rPr>
        <w:t xml:space="preserve">. </w:t>
      </w:r>
    </w:p>
    <w:p w:rsidR="00D06F6D" w:rsidRDefault="00D06F6D">
      <w:pPr>
        <w:pageBreakBefore/>
        <w:widowControl w:val="0"/>
        <w:jc w:val="both"/>
        <w:rPr>
          <w:rFonts w:eastAsia="Arial Unicode MS" w:cs="Arial Unicode MS"/>
          <w:b/>
          <w:color w:val="000000"/>
          <w:sz w:val="20"/>
          <w:lang w:val="nl-NL"/>
        </w:rPr>
      </w:pPr>
    </w:p>
    <w:p w:rsidR="00D06F6D" w:rsidRDefault="00CC6F9F">
      <w:pPr>
        <w:widowControl w:val="0"/>
        <w:jc w:val="both"/>
        <w:rPr>
          <w:rFonts w:eastAsia="Arial Unicode MS" w:cs="Arial Unicode MS"/>
          <w:b/>
          <w:color w:val="000000"/>
          <w:sz w:val="22"/>
          <w:szCs w:val="22"/>
          <w:lang w:val="nl-NL"/>
        </w:rPr>
      </w:pPr>
      <w:r w:rsidRPr="00F07DFA">
        <w:rPr>
          <w:rFonts w:eastAsia="Arial Unicode MS" w:cs="Arial Unicode MS"/>
          <w:b/>
          <w:color w:val="000000"/>
          <w:sz w:val="22"/>
          <w:szCs w:val="22"/>
          <w:lang w:val="nl-NL"/>
        </w:rPr>
        <w:t xml:space="preserve">Bijlage V  </w:t>
      </w:r>
    </w:p>
    <w:p w:rsidR="00F07DFA" w:rsidRPr="00F07DFA" w:rsidRDefault="00F07DFA">
      <w:pPr>
        <w:widowControl w:val="0"/>
        <w:jc w:val="both"/>
        <w:rPr>
          <w:rFonts w:eastAsia="Arial Unicode MS" w:cs="Arial Unicode MS"/>
          <w:b/>
          <w:color w:val="000000"/>
          <w:sz w:val="22"/>
          <w:szCs w:val="22"/>
          <w:lang w:val="nl-NL"/>
        </w:rPr>
      </w:pPr>
    </w:p>
    <w:p w:rsidR="00D06F6D" w:rsidRPr="00D85A51" w:rsidRDefault="00CC6F9F">
      <w:pPr>
        <w:widowControl w:val="0"/>
        <w:jc w:val="both"/>
        <w:rPr>
          <w:rFonts w:eastAsia="Arial Unicode MS"/>
          <w:b/>
          <w:color w:val="000000"/>
          <w:sz w:val="22"/>
          <w:szCs w:val="22"/>
          <w:lang w:val="nl-NL"/>
        </w:rPr>
      </w:pPr>
      <w:r w:rsidRPr="00D85A51">
        <w:rPr>
          <w:rFonts w:eastAsia="Arial Unicode MS" w:cs="Arial Unicode MS"/>
          <w:b/>
          <w:color w:val="000000"/>
          <w:sz w:val="22"/>
          <w:szCs w:val="22"/>
          <w:lang w:val="nl-NL"/>
        </w:rPr>
        <w:t>Procedure Verkiezingen Ambtsdragers</w:t>
      </w:r>
    </w:p>
    <w:p w:rsidR="00D06F6D" w:rsidRPr="00D85A51" w:rsidRDefault="00D06F6D">
      <w:pPr>
        <w:widowControl w:val="0"/>
        <w:jc w:val="both"/>
        <w:rPr>
          <w:rFonts w:eastAsia="Arial Unicode MS"/>
          <w:b/>
          <w:color w:val="000000"/>
          <w:sz w:val="22"/>
          <w:szCs w:val="22"/>
          <w:lang w:val="nl-NL"/>
        </w:rPr>
      </w:pPr>
    </w:p>
    <w:p w:rsidR="00D06F6D" w:rsidRPr="00D85A51" w:rsidRDefault="00CC6F9F">
      <w:pPr>
        <w:rPr>
          <w:rFonts w:eastAsia="Arial Unicode MS"/>
          <w:color w:val="000000"/>
          <w:sz w:val="22"/>
          <w:szCs w:val="22"/>
          <w:lang w:val="nl-NL"/>
        </w:rPr>
      </w:pPr>
      <w:r w:rsidRPr="00D85A51">
        <w:rPr>
          <w:rFonts w:eastAsia="Arial Unicode MS" w:cs="Arial Unicode MS"/>
          <w:color w:val="000000"/>
          <w:sz w:val="22"/>
          <w:szCs w:val="22"/>
          <w:lang w:val="nl-NL"/>
        </w:rPr>
        <w:t>De problematiek rond de voordrachten en de daaraan gekoppelde stemprocedure waren aanleiding om te besluiten dat het moderamen</w:t>
      </w:r>
      <w:r w:rsidR="00E8497E">
        <w:rPr>
          <w:rFonts w:eastAsia="Arial Unicode MS" w:cs="Arial Unicode MS"/>
          <w:color w:val="000000"/>
          <w:sz w:val="22"/>
          <w:szCs w:val="22"/>
          <w:lang w:val="nl-NL"/>
        </w:rPr>
        <w:t>, na advies van de gemeenteadviseur,</w:t>
      </w:r>
      <w:r w:rsidRPr="00D85A51">
        <w:rPr>
          <w:rFonts w:eastAsia="Arial Unicode MS" w:cs="Arial Unicode MS"/>
          <w:color w:val="000000"/>
          <w:sz w:val="22"/>
          <w:szCs w:val="22"/>
          <w:lang w:val="nl-NL"/>
        </w:rPr>
        <w:t xml:space="preserve"> een concept voor een nieuwe procedure hiervoor zou opstellen ter bespreking op de kerkenraad.</w:t>
      </w:r>
      <w:r w:rsidR="009278BA">
        <w:rPr>
          <w:rFonts w:eastAsia="Arial Unicode MS" w:cs="Arial Unicode MS"/>
          <w:color w:val="000000"/>
          <w:sz w:val="22"/>
          <w:szCs w:val="22"/>
          <w:lang w:val="nl-NL"/>
        </w:rPr>
        <w:t xml:space="preserve"> Na advies is het beleid als </w:t>
      </w:r>
      <w:proofErr w:type="spellStart"/>
      <w:r w:rsidR="009278BA">
        <w:rPr>
          <w:rFonts w:eastAsia="Arial Unicode MS" w:cs="Arial Unicode MS"/>
          <w:color w:val="000000"/>
          <w:sz w:val="22"/>
          <w:szCs w:val="22"/>
          <w:lang w:val="nl-NL"/>
        </w:rPr>
        <w:t>vollgt</w:t>
      </w:r>
      <w:proofErr w:type="spellEnd"/>
      <w:r w:rsidR="009278BA">
        <w:rPr>
          <w:rFonts w:eastAsia="Arial Unicode MS" w:cs="Arial Unicode MS"/>
          <w:color w:val="000000"/>
          <w:sz w:val="22"/>
          <w:szCs w:val="22"/>
          <w:lang w:val="nl-NL"/>
        </w:rPr>
        <w:t>:</w:t>
      </w:r>
    </w:p>
    <w:p w:rsidR="00D06F6D" w:rsidRPr="00D85A51" w:rsidRDefault="00D06F6D">
      <w:pPr>
        <w:rPr>
          <w:rFonts w:eastAsia="Arial Unicode MS"/>
          <w:color w:val="000000"/>
          <w:sz w:val="22"/>
          <w:szCs w:val="22"/>
          <w:lang w:val="nl-NL"/>
        </w:rPr>
      </w:pP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Gemeente wordt gevraagd om aanbevelingen (</w:t>
      </w:r>
      <w:proofErr w:type="spellStart"/>
      <w:r w:rsidRPr="009278BA">
        <w:rPr>
          <w:i/>
          <w:color w:val="000000" w:themeColor="text1"/>
          <w:sz w:val="22"/>
          <w:szCs w:val="22"/>
          <w:lang w:val="nl-NL" w:eastAsia="nl-NL"/>
        </w:rPr>
        <w:t>ord</w:t>
      </w:r>
      <w:proofErr w:type="spellEnd"/>
      <w:r w:rsidRPr="009278BA">
        <w:rPr>
          <w:i/>
          <w:color w:val="000000" w:themeColor="text1"/>
          <w:sz w:val="22"/>
          <w:szCs w:val="22"/>
          <w:lang w:val="nl-NL" w:eastAsia="nl-NL"/>
        </w:rPr>
        <w:t>. 3-6-2)</w:t>
      </w: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Personen met 10 aanbevelingen of meer voor een bepaald ambt moeten op de kieslijst worden geplaatst. De kerkenraad kan die lijst naar believen aanvullen met personen die hij geschikt acht.</w:t>
      </w: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De stemgerechtigde leden brengen hu</w:t>
      </w:r>
      <w:r w:rsidR="00A001E1" w:rsidRPr="009278BA">
        <w:rPr>
          <w:i/>
          <w:color w:val="000000" w:themeColor="text1"/>
          <w:sz w:val="22"/>
          <w:szCs w:val="22"/>
          <w:lang w:val="nl-NL" w:eastAsia="nl-NL"/>
        </w:rPr>
        <w:t>n</w:t>
      </w:r>
      <w:r w:rsidRPr="009278BA">
        <w:rPr>
          <w:i/>
          <w:color w:val="000000" w:themeColor="text1"/>
          <w:sz w:val="22"/>
          <w:szCs w:val="22"/>
          <w:lang w:val="nl-NL" w:eastAsia="nl-NL"/>
        </w:rPr>
        <w:t xml:space="preserve"> stem uit.</w:t>
      </w:r>
    </w:p>
    <w:p w:rsidR="00B6041C" w:rsidRPr="009278BA" w:rsidRDefault="00B6041C" w:rsidP="00E8497E">
      <w:pPr>
        <w:numPr>
          <w:ilvl w:val="0"/>
          <w:numId w:val="46"/>
        </w:numPr>
        <w:suppressAutoHyphens w:val="0"/>
        <w:rPr>
          <w:rStyle w:val="Nadruk"/>
          <w:iCs w:val="0"/>
          <w:color w:val="000000" w:themeColor="text1"/>
          <w:sz w:val="22"/>
          <w:szCs w:val="22"/>
          <w:lang w:val="nl-NL" w:eastAsia="nl-NL"/>
        </w:rPr>
      </w:pPr>
      <w:r w:rsidRPr="009278BA">
        <w:rPr>
          <w:rStyle w:val="Nadruk"/>
          <w:rFonts w:eastAsia="Arial Unicode MS"/>
          <w:bCs/>
          <w:sz w:val="22"/>
          <w:szCs w:val="22"/>
          <w:lang w:val="nl-NL"/>
        </w:rPr>
        <w:t>De kerkenraad heeft bepaald, na de leden van de gemeente er in gekend en er over gehoord te hebben, dat naast de belijdende leden ook de doopleden van 18 jaar of ouder stemgerechtigd zijn en legt dit in de procedure vast</w:t>
      </w:r>
      <w:r w:rsidRPr="009278BA">
        <w:rPr>
          <w:rStyle w:val="Nadruk"/>
          <w:rFonts w:eastAsia="Arial Unicode MS"/>
          <w:b/>
          <w:bCs/>
          <w:sz w:val="22"/>
          <w:szCs w:val="22"/>
          <w:lang w:val="nl-NL"/>
        </w:rPr>
        <w:t xml:space="preserve">. </w:t>
      </w: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De verkozene krijgt een week bedenktijd of hij/zij de verkiezing aanneemt.</w:t>
      </w: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De kerkenraad maakt bij een “ja” de naam bekend.</w:t>
      </w:r>
    </w:p>
    <w:p w:rsidR="00E8497E" w:rsidRPr="009278BA" w:rsidRDefault="00E8497E" w:rsidP="00E8497E">
      <w:pPr>
        <w:numPr>
          <w:ilvl w:val="0"/>
          <w:numId w:val="46"/>
        </w:numPr>
        <w:suppressAutoHyphens w:val="0"/>
        <w:rPr>
          <w:i/>
          <w:color w:val="000000" w:themeColor="text1"/>
          <w:sz w:val="22"/>
          <w:szCs w:val="22"/>
          <w:lang w:val="nl-NL" w:eastAsia="nl-NL"/>
        </w:rPr>
      </w:pPr>
      <w:r w:rsidRPr="009278BA">
        <w:rPr>
          <w:i/>
          <w:color w:val="000000" w:themeColor="text1"/>
          <w:sz w:val="22"/>
          <w:szCs w:val="22"/>
          <w:lang w:val="nl-NL" w:eastAsia="nl-NL"/>
        </w:rPr>
        <w:t>De stemgerechtigde leden hebben VIJF dagen de gelegenheid om bezwaar tegen procedure en/of bevestiging in te brengen.</w:t>
      </w:r>
    </w:p>
    <w:p w:rsidR="00E8497E" w:rsidRPr="004C4391" w:rsidRDefault="00E8497E" w:rsidP="00E8497E">
      <w:pPr>
        <w:numPr>
          <w:ilvl w:val="0"/>
          <w:numId w:val="46"/>
        </w:numPr>
        <w:suppressAutoHyphens w:val="0"/>
        <w:rPr>
          <w:rFonts w:ascii="Calibri" w:hAnsi="Calibri"/>
          <w:color w:val="000000" w:themeColor="text1"/>
          <w:sz w:val="22"/>
          <w:szCs w:val="22"/>
          <w:lang w:val="nl-NL" w:eastAsia="nl-NL"/>
        </w:rPr>
      </w:pPr>
      <w:r w:rsidRPr="009278BA">
        <w:rPr>
          <w:i/>
          <w:color w:val="000000" w:themeColor="text1"/>
          <w:sz w:val="22"/>
          <w:szCs w:val="22"/>
          <w:lang w:val="nl-NL" w:eastAsia="nl-NL"/>
        </w:rPr>
        <w:t>Bij geen bezwaar wordt de verkozene in het ambt bevestigd</w:t>
      </w:r>
      <w:r w:rsidRPr="004C4391">
        <w:rPr>
          <w:rFonts w:ascii="Calibri" w:hAnsi="Calibri"/>
          <w:color w:val="000000" w:themeColor="text1"/>
          <w:sz w:val="22"/>
          <w:szCs w:val="22"/>
          <w:lang w:val="nl-NL" w:eastAsia="nl-NL"/>
        </w:rPr>
        <w:t>.</w:t>
      </w:r>
    </w:p>
    <w:p w:rsidR="00E8497E" w:rsidRPr="004C4391" w:rsidRDefault="00E8497E" w:rsidP="00E8497E">
      <w:pPr>
        <w:suppressAutoHyphens w:val="0"/>
        <w:rPr>
          <w:rFonts w:ascii="Calibri" w:hAnsi="Calibri"/>
          <w:color w:val="000000" w:themeColor="text1"/>
          <w:sz w:val="22"/>
          <w:szCs w:val="22"/>
          <w:lang w:val="nl-NL" w:eastAsia="nl-NL"/>
        </w:rPr>
      </w:pPr>
    </w:p>
    <w:p w:rsidR="00E8497E" w:rsidRPr="004C4391" w:rsidRDefault="00E8497E" w:rsidP="00E8497E">
      <w:pPr>
        <w:suppressAutoHyphens w:val="0"/>
        <w:rPr>
          <w:lang w:val="nl-NL" w:eastAsia="nl-NL"/>
        </w:rPr>
      </w:pPr>
      <w:r w:rsidRPr="009278BA">
        <w:rPr>
          <w:color w:val="000000" w:themeColor="text1"/>
          <w:sz w:val="22"/>
          <w:szCs w:val="22"/>
          <w:lang w:val="nl-NL" w:eastAsia="nl-NL"/>
        </w:rPr>
        <w:t>In de praktijk levert het vragen om aanbevelingen vaak geen namen op</w:t>
      </w:r>
      <w:r w:rsidR="00B6041C" w:rsidRPr="009278BA">
        <w:rPr>
          <w:color w:val="000000" w:themeColor="text1"/>
          <w:sz w:val="22"/>
          <w:szCs w:val="22"/>
          <w:lang w:val="nl-NL" w:eastAsia="nl-NL"/>
        </w:rPr>
        <w:t>, o</w:t>
      </w:r>
      <w:r w:rsidRPr="009278BA">
        <w:rPr>
          <w:color w:val="000000" w:themeColor="text1"/>
          <w:sz w:val="22"/>
          <w:szCs w:val="22"/>
          <w:lang w:val="nl-NL" w:eastAsia="nl-NL"/>
        </w:rPr>
        <w:t>f personen worden geen 10 keer genoemd. In dat geval heeft de kerkenraad de vrijheid om zelf de kieslijst op te stellen. Daarvoor benadert hij personen die de kerkenraad geschikt acht. Daarbij hoeft de kerkenraad niet meer namen op de kieslijst te hebben dan er vacatures zijn. M.a.w. er hoeft dan geen verkiezing plaats te vinden. Bij minder kandidaten dan vacatures of bij evenveel kandidaten als vacatures verklaart de kerkenraad verklaart degenen die op de kieslijst staan als</w:t>
      </w:r>
      <w:r w:rsidRPr="004C4391">
        <w:rPr>
          <w:rFonts w:ascii="Calibri" w:hAnsi="Calibri"/>
          <w:color w:val="000000" w:themeColor="text1"/>
          <w:sz w:val="22"/>
          <w:szCs w:val="22"/>
          <w:lang w:val="nl-NL" w:eastAsia="nl-NL"/>
        </w:rPr>
        <w:t xml:space="preserve"> verkozen</w:t>
      </w:r>
      <w:r w:rsidRPr="004C4391">
        <w:rPr>
          <w:rFonts w:ascii="Calibri" w:hAnsi="Calibri"/>
          <w:color w:val="1F497D"/>
          <w:sz w:val="22"/>
          <w:szCs w:val="22"/>
          <w:lang w:val="nl-NL" w:eastAsia="nl-NL"/>
        </w:rPr>
        <w:t xml:space="preserve">. </w:t>
      </w:r>
    </w:p>
    <w:p w:rsidR="00D06F6D" w:rsidRPr="004C4391" w:rsidRDefault="00D06F6D">
      <w:pPr>
        <w:rPr>
          <w:rFonts w:eastAsia="Arial Unicode MS"/>
          <w:color w:val="000000"/>
          <w:sz w:val="22"/>
          <w:szCs w:val="22"/>
          <w:lang w:val="nl-NL"/>
        </w:rPr>
      </w:pPr>
    </w:p>
    <w:p w:rsidR="00D06F6D" w:rsidRPr="004C4391" w:rsidRDefault="00D06F6D">
      <w:pPr>
        <w:widowControl w:val="0"/>
        <w:rPr>
          <w:rFonts w:eastAsia="Arial Unicode MS"/>
          <w:color w:val="000000"/>
          <w:sz w:val="22"/>
          <w:szCs w:val="22"/>
          <w:lang w:val="nl-NL"/>
        </w:rPr>
      </w:pPr>
    </w:p>
    <w:p w:rsidR="00D06F6D" w:rsidRPr="004C4391" w:rsidRDefault="00CC6F9F">
      <w:pPr>
        <w:widowControl w:val="0"/>
        <w:rPr>
          <w:rFonts w:eastAsia="Arial Unicode MS" w:cs="Arial Unicode MS"/>
          <w:color w:val="000000"/>
          <w:sz w:val="22"/>
          <w:szCs w:val="22"/>
          <w:lang w:val="nl-NL"/>
        </w:rPr>
      </w:pPr>
      <w:r w:rsidRPr="004C4391">
        <w:rPr>
          <w:rFonts w:eastAsia="Arial Unicode MS" w:cs="Arial Unicode MS"/>
          <w:color w:val="000000"/>
          <w:sz w:val="22"/>
          <w:szCs w:val="22"/>
          <w:lang w:val="nl-NL"/>
        </w:rPr>
        <w:t xml:space="preserve">Bovenstaande is in overeenstemming met hetgeen in onze kerkorde wordt gezegd over de verkiezing van ouderlingen en diakenen. </w:t>
      </w:r>
    </w:p>
    <w:p w:rsidR="00D06F6D" w:rsidRDefault="00CC6F9F">
      <w:pPr>
        <w:rPr>
          <w:rFonts w:eastAsia="Arial Unicode MS" w:cs="Arial Unicode MS"/>
          <w:color w:val="000000"/>
          <w:sz w:val="22"/>
          <w:szCs w:val="22"/>
          <w:lang w:val="nl-NL"/>
        </w:rPr>
      </w:pPr>
      <w:r w:rsidRPr="004C4391">
        <w:rPr>
          <w:rFonts w:eastAsia="Arial Unicode MS" w:cs="Arial Unicode MS"/>
          <w:color w:val="000000"/>
          <w:sz w:val="22"/>
          <w:szCs w:val="22"/>
          <w:lang w:val="nl-NL"/>
        </w:rPr>
        <w:t>Zie hiervoor de leden 2,3,4,5,8 en 9 uit artikel 6 van ordinantie 3.</w:t>
      </w:r>
    </w:p>
    <w:p w:rsidR="00B4282B" w:rsidRDefault="00B4282B">
      <w:pPr>
        <w:rPr>
          <w:rFonts w:eastAsia="Arial Unicode MS" w:cs="Arial Unicode MS"/>
          <w:color w:val="000000"/>
          <w:sz w:val="22"/>
          <w:szCs w:val="22"/>
          <w:lang w:val="nl-NL"/>
        </w:rPr>
      </w:pPr>
    </w:p>
    <w:p w:rsidR="00D06F6D" w:rsidRPr="00B4282B" w:rsidRDefault="00D06F6D">
      <w:pPr>
        <w:rPr>
          <w:rFonts w:eastAsia="Arial Unicode MS"/>
          <w:b/>
          <w:color w:val="FF0000"/>
          <w:sz w:val="22"/>
          <w:szCs w:val="22"/>
          <w:lang w:val="nl-NL"/>
        </w:rPr>
      </w:pPr>
    </w:p>
    <w:p w:rsidR="00D06F6D" w:rsidRPr="00D85A51" w:rsidRDefault="00E8497E">
      <w:pPr>
        <w:rPr>
          <w:rFonts w:eastAsia="Arial Unicode MS" w:cs="Arial Unicode MS"/>
          <w:color w:val="000000"/>
          <w:sz w:val="22"/>
          <w:szCs w:val="22"/>
          <w:lang w:val="nl-NL"/>
        </w:rPr>
      </w:pPr>
      <w:r>
        <w:rPr>
          <w:rFonts w:eastAsia="Arial Unicode MS" w:cs="Arial Unicode MS"/>
          <w:color w:val="000000"/>
          <w:sz w:val="22"/>
          <w:szCs w:val="22"/>
          <w:lang w:val="nl-NL"/>
        </w:rPr>
        <w:t xml:space="preserve">Vastgesteld op </w:t>
      </w:r>
      <w:r w:rsidR="00B6041C">
        <w:rPr>
          <w:rFonts w:eastAsia="Arial Unicode MS" w:cs="Arial Unicode MS"/>
          <w:color w:val="000000"/>
          <w:sz w:val="22"/>
          <w:szCs w:val="22"/>
          <w:lang w:val="nl-NL"/>
        </w:rPr>
        <w:t>24</w:t>
      </w:r>
      <w:r>
        <w:rPr>
          <w:rFonts w:eastAsia="Arial Unicode MS" w:cs="Arial Unicode MS"/>
          <w:color w:val="000000"/>
          <w:sz w:val="22"/>
          <w:szCs w:val="22"/>
          <w:lang w:val="nl-NL"/>
        </w:rPr>
        <w:t xml:space="preserve"> </w:t>
      </w:r>
      <w:r w:rsidR="00B6041C">
        <w:rPr>
          <w:rFonts w:eastAsia="Arial Unicode MS" w:cs="Arial Unicode MS"/>
          <w:color w:val="000000"/>
          <w:sz w:val="22"/>
          <w:szCs w:val="22"/>
          <w:lang w:val="nl-NL"/>
        </w:rPr>
        <w:t>november</w:t>
      </w:r>
      <w:r>
        <w:rPr>
          <w:rFonts w:eastAsia="Arial Unicode MS" w:cs="Arial Unicode MS"/>
          <w:color w:val="000000"/>
          <w:sz w:val="22"/>
          <w:szCs w:val="22"/>
          <w:lang w:val="nl-NL"/>
        </w:rPr>
        <w:t xml:space="preserve"> 2016</w:t>
      </w:r>
      <w:r w:rsidR="00CC6F9F" w:rsidRPr="00D85A51">
        <w:rPr>
          <w:rFonts w:eastAsia="Arial Unicode MS" w:cs="Arial Unicode MS"/>
          <w:color w:val="000000"/>
          <w:sz w:val="22"/>
          <w:szCs w:val="22"/>
          <w:lang w:val="nl-NL"/>
        </w:rPr>
        <w:t xml:space="preserve"> </w:t>
      </w:r>
    </w:p>
    <w:p w:rsidR="00D06F6D" w:rsidRDefault="00D06F6D">
      <w:pPr>
        <w:pageBreakBefore/>
        <w:rPr>
          <w:rFonts w:eastAsia="Arial Unicode MS" w:cs="Arial Unicode MS"/>
          <w:color w:val="000000"/>
          <w:sz w:val="20"/>
          <w:lang w:val="nl-NL"/>
        </w:rPr>
      </w:pPr>
    </w:p>
    <w:p w:rsidR="00D06F6D" w:rsidRDefault="00CC6F9F">
      <w:pPr>
        <w:rPr>
          <w:rFonts w:eastAsia="Arial Unicode MS"/>
          <w:b/>
          <w:color w:val="000000"/>
          <w:sz w:val="22"/>
          <w:szCs w:val="22"/>
          <w:lang w:val="nl-NL"/>
        </w:rPr>
      </w:pPr>
      <w:r w:rsidRPr="00F07DFA">
        <w:rPr>
          <w:rFonts w:eastAsia="Arial Unicode MS"/>
          <w:b/>
          <w:color w:val="000000"/>
          <w:sz w:val="22"/>
          <w:szCs w:val="22"/>
          <w:lang w:val="nl-NL"/>
        </w:rPr>
        <w:t>Bijlage VI</w:t>
      </w:r>
    </w:p>
    <w:p w:rsidR="00F07DFA" w:rsidRPr="00F07DFA" w:rsidRDefault="00F07DFA">
      <w:pPr>
        <w:rPr>
          <w:rFonts w:eastAsia="Arial Unicode MS"/>
          <w:b/>
          <w:color w:val="000000"/>
          <w:sz w:val="22"/>
          <w:szCs w:val="22"/>
          <w:lang w:val="nl-NL"/>
        </w:rPr>
      </w:pPr>
    </w:p>
    <w:p w:rsidR="00D06F6D" w:rsidRPr="00D85A51" w:rsidRDefault="00CC6F9F">
      <w:pPr>
        <w:widowControl w:val="0"/>
        <w:jc w:val="both"/>
        <w:rPr>
          <w:rFonts w:eastAsia="Arial Unicode MS"/>
          <w:b/>
          <w:color w:val="000000"/>
          <w:sz w:val="22"/>
          <w:szCs w:val="22"/>
          <w:lang w:val="nl-NL"/>
        </w:rPr>
      </w:pPr>
      <w:r w:rsidRPr="00D85A51">
        <w:rPr>
          <w:rFonts w:eastAsia="Arial Unicode MS"/>
          <w:b/>
          <w:color w:val="000000"/>
          <w:sz w:val="22"/>
          <w:szCs w:val="22"/>
          <w:lang w:val="nl-NL"/>
        </w:rPr>
        <w:t xml:space="preserve">Taak ouderlingen </w:t>
      </w:r>
    </w:p>
    <w:p w:rsidR="00D06F6D" w:rsidRPr="00D85A51" w:rsidRDefault="00D06F6D">
      <w:pPr>
        <w:widowControl w:val="0"/>
        <w:jc w:val="both"/>
        <w:rPr>
          <w:rFonts w:eastAsia="Arial Unicode MS"/>
          <w:b/>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De algemene doelstelling voor het werk van ouderlingen kan als volgt gekarakteriseerd worden:</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i/>
          <w:color w:val="000000"/>
          <w:sz w:val="22"/>
          <w:szCs w:val="22"/>
          <w:lang w:val="nl-NL"/>
        </w:rPr>
        <w:t>Het samen zoeken naar de betekenis van het woord van God in ons leven en de samenleving door samen te leren en samen zorg te dragen voor de individuele mens en het gemeente-zijn</w:t>
      </w:r>
      <w:r w:rsidRPr="00D85A51">
        <w:rPr>
          <w:rFonts w:eastAsia="Arial Unicode MS"/>
          <w:color w:val="000000"/>
          <w:sz w:val="22"/>
          <w:szCs w:val="22"/>
          <w:lang w:val="nl-NL"/>
        </w:rPr>
        <w:t>.</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 xml:space="preserve">Als dit geconcretiseerd wordt betekent dit: </w:t>
      </w:r>
    </w:p>
    <w:p w:rsidR="00D06F6D" w:rsidRPr="00D85A51" w:rsidRDefault="00CC6F9F">
      <w:pPr>
        <w:widowControl w:val="0"/>
        <w:numPr>
          <w:ilvl w:val="0"/>
          <w:numId w:val="16"/>
        </w:numPr>
        <w:tabs>
          <w:tab w:val="left" w:pos="792"/>
        </w:tabs>
        <w:ind w:left="792" w:hanging="432"/>
        <w:jc w:val="both"/>
        <w:rPr>
          <w:rFonts w:eastAsia="Arial Unicode MS"/>
          <w:color w:val="000000"/>
          <w:sz w:val="22"/>
          <w:szCs w:val="22"/>
          <w:lang w:val="nl-NL"/>
        </w:rPr>
      </w:pPr>
      <w:r w:rsidRPr="00D85A51">
        <w:rPr>
          <w:rFonts w:eastAsia="Arial Unicode MS"/>
          <w:color w:val="000000"/>
          <w:sz w:val="22"/>
          <w:szCs w:val="22"/>
          <w:lang w:val="nl-NL"/>
        </w:rPr>
        <w:t>de medemens bemoedigen</w:t>
      </w:r>
    </w:p>
    <w:p w:rsidR="00D06F6D" w:rsidRPr="00D85A51" w:rsidRDefault="00CC6F9F">
      <w:pPr>
        <w:widowControl w:val="0"/>
        <w:numPr>
          <w:ilvl w:val="0"/>
          <w:numId w:val="16"/>
        </w:numPr>
        <w:tabs>
          <w:tab w:val="left" w:pos="792"/>
        </w:tabs>
        <w:ind w:left="792" w:hanging="432"/>
        <w:jc w:val="both"/>
        <w:rPr>
          <w:rFonts w:eastAsia="Arial Unicode MS"/>
          <w:color w:val="000000"/>
          <w:sz w:val="22"/>
          <w:szCs w:val="22"/>
          <w:lang w:val="nl-NL"/>
        </w:rPr>
      </w:pPr>
      <w:r w:rsidRPr="00D85A51">
        <w:rPr>
          <w:rFonts w:eastAsia="Arial Unicode MS"/>
          <w:color w:val="000000"/>
          <w:sz w:val="22"/>
          <w:szCs w:val="22"/>
          <w:lang w:val="nl-NL"/>
        </w:rPr>
        <w:t xml:space="preserve"> troosten en helpen</w:t>
      </w:r>
    </w:p>
    <w:p w:rsidR="00D06F6D" w:rsidRPr="00D85A51" w:rsidRDefault="00CC6F9F">
      <w:pPr>
        <w:widowControl w:val="0"/>
        <w:numPr>
          <w:ilvl w:val="0"/>
          <w:numId w:val="16"/>
        </w:numPr>
        <w:tabs>
          <w:tab w:val="left" w:pos="792"/>
        </w:tabs>
        <w:ind w:left="792" w:hanging="432"/>
        <w:jc w:val="both"/>
        <w:rPr>
          <w:rFonts w:eastAsia="Arial Unicode MS"/>
          <w:color w:val="000000"/>
          <w:sz w:val="22"/>
          <w:szCs w:val="22"/>
          <w:lang w:val="nl-NL"/>
        </w:rPr>
      </w:pPr>
      <w:r w:rsidRPr="00D85A51">
        <w:rPr>
          <w:rFonts w:eastAsia="Arial Unicode MS"/>
          <w:color w:val="000000"/>
          <w:sz w:val="22"/>
          <w:szCs w:val="22"/>
          <w:lang w:val="nl-NL"/>
        </w:rPr>
        <w:t xml:space="preserve"> bewust maken van de eigen situatie. </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Kortom,  de ouderlingen dragen er met de predikant zorg voor dat alles in de gemeente pastoraal in goede orde verloopt.</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Vanuit deze doelstellingen zijn er een aantal verantwoordelijkheden en taken af te leiden. In een drietal clusters worden de taken en verantwoordelijkheden beschreven:</w:t>
      </w:r>
    </w:p>
    <w:p w:rsidR="00D06F6D" w:rsidRPr="00D85A51" w:rsidRDefault="00D06F6D">
      <w:pPr>
        <w:widowControl w:val="0"/>
        <w:jc w:val="both"/>
        <w:rPr>
          <w:rFonts w:eastAsia="Arial Unicode MS"/>
          <w:color w:val="000000"/>
          <w:sz w:val="22"/>
          <w:szCs w:val="22"/>
          <w:lang w:val="nl-NL"/>
        </w:rPr>
      </w:pPr>
    </w:p>
    <w:tbl>
      <w:tblPr>
        <w:tblW w:w="0" w:type="auto"/>
        <w:tblInd w:w="5" w:type="dxa"/>
        <w:tblLayout w:type="fixed"/>
        <w:tblCellMar>
          <w:top w:w="80" w:type="dxa"/>
          <w:left w:w="0" w:type="dxa"/>
          <w:bottom w:w="80" w:type="dxa"/>
          <w:right w:w="0" w:type="dxa"/>
        </w:tblCellMar>
        <w:tblLook w:val="0000" w:firstRow="0" w:lastRow="0" w:firstColumn="0" w:lastColumn="0" w:noHBand="0" w:noVBand="0"/>
      </w:tblPr>
      <w:tblGrid>
        <w:gridCol w:w="9299"/>
      </w:tblGrid>
      <w:tr w:rsidR="00D06F6D" w:rsidRPr="00D85A5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b/>
                <w:i/>
                <w:color w:val="000000"/>
                <w:sz w:val="22"/>
                <w:szCs w:val="22"/>
                <w:lang w:val="nl-NL"/>
              </w:rPr>
              <w:t>Toerusting</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toerusten van de gemeente samen met de predikant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ondersteunen en bemoedigen van de predikant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Samen met de predikant verantwoordelijk voor de inhoud van de catechese</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onderhouden van contact met de bezoekersgroep (zie hiervoor ook het beleidsstuk bezoekersgroep)</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onderhouden van contacten met de leiding van de catechesegroepen en de kindernevendienst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onderhouden van  contact met de liturgiewerkgroep</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Het toerusten van elkaar tijdens het maandelijkse ouderlingen beraad.</w:t>
            </w:r>
          </w:p>
        </w:tc>
      </w:tr>
    </w:tbl>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 xml:space="preserve"> </w:t>
      </w:r>
    </w:p>
    <w:p w:rsidR="00D06F6D" w:rsidRPr="00D85A51" w:rsidRDefault="00D06F6D">
      <w:pPr>
        <w:widowControl w:val="0"/>
        <w:jc w:val="both"/>
        <w:rPr>
          <w:rFonts w:eastAsia="Arial Unicode MS"/>
          <w:color w:val="000000"/>
          <w:sz w:val="22"/>
          <w:szCs w:val="22"/>
          <w:lang w:val="nl-NL"/>
        </w:rPr>
      </w:pPr>
    </w:p>
    <w:tbl>
      <w:tblPr>
        <w:tblW w:w="0" w:type="auto"/>
        <w:tblInd w:w="5" w:type="dxa"/>
        <w:tblLayout w:type="fixed"/>
        <w:tblCellMar>
          <w:top w:w="80" w:type="dxa"/>
          <w:left w:w="0" w:type="dxa"/>
          <w:bottom w:w="80" w:type="dxa"/>
          <w:right w:w="0" w:type="dxa"/>
        </w:tblCellMar>
        <w:tblLook w:val="0000" w:firstRow="0" w:lastRow="0" w:firstColumn="0" w:lastColumn="0" w:noHBand="0" w:noVBand="0"/>
      </w:tblPr>
      <w:tblGrid>
        <w:gridCol w:w="9299"/>
      </w:tblGrid>
      <w:tr w:rsidR="00D06F6D" w:rsidRPr="00D85A5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b/>
                <w:color w:val="000000"/>
                <w:sz w:val="22"/>
                <w:szCs w:val="22"/>
                <w:lang w:val="nl-NL"/>
              </w:rPr>
              <w:t>Taak tijdens de kerkdiensten</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De ouderling van dienst spreekt voorafgaand aan de dienst het consistoriegebed uit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De ouderling van dienst begeleidt de predikant naar de kansel en is medeverantwoordelijk voor Woord en sacrament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Bij onverhoopte afwezigheid van de predikant wordt door een van de dienstdoende ouderlingen een van de preken voorgelezen die in de consistorie ligt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Tijdens de dienst is de dienstdoende ouderling de eerstaangewezen persoon bij calamiteiten</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 xml:space="preserve">De ouderling verricht diverse taken in de rouw- en trouwdiensten zoals het overhandigen van </w:t>
            </w:r>
            <w:r w:rsidRPr="00D85A51">
              <w:rPr>
                <w:rFonts w:eastAsia="Arial Unicode MS"/>
                <w:color w:val="000000"/>
                <w:sz w:val="22"/>
                <w:szCs w:val="22"/>
                <w:lang w:val="nl-NL"/>
              </w:rPr>
              <w:lastRenderedPageBreak/>
              <w:t>trouwbijbel.</w:t>
            </w:r>
          </w:p>
        </w:tc>
      </w:tr>
    </w:tbl>
    <w:p w:rsidR="00D06F6D" w:rsidRPr="00D85A51" w:rsidRDefault="00D06F6D">
      <w:pPr>
        <w:widowControl w:val="0"/>
        <w:jc w:val="both"/>
        <w:rPr>
          <w:rFonts w:eastAsia="Arial Unicode MS"/>
          <w:color w:val="000000"/>
          <w:sz w:val="22"/>
          <w:szCs w:val="22"/>
          <w:lang w:val="nl-NL"/>
        </w:rPr>
      </w:pPr>
    </w:p>
    <w:p w:rsidR="00D06F6D" w:rsidRPr="00D85A51" w:rsidRDefault="00D06F6D">
      <w:pPr>
        <w:widowControl w:val="0"/>
        <w:jc w:val="both"/>
        <w:rPr>
          <w:rFonts w:eastAsia="Arial Unicode MS"/>
          <w:color w:val="000000"/>
          <w:sz w:val="22"/>
          <w:szCs w:val="22"/>
          <w:lang w:val="nl-NL"/>
        </w:rPr>
      </w:pPr>
    </w:p>
    <w:p w:rsidR="00D06F6D" w:rsidRPr="00D85A51" w:rsidRDefault="00D06F6D">
      <w:pPr>
        <w:widowControl w:val="0"/>
        <w:jc w:val="both"/>
        <w:rPr>
          <w:rFonts w:eastAsia="Arial Unicode MS"/>
          <w:color w:val="000000"/>
          <w:sz w:val="22"/>
          <w:szCs w:val="22"/>
          <w:lang w:val="nl-NL"/>
        </w:rPr>
      </w:pPr>
    </w:p>
    <w:tbl>
      <w:tblPr>
        <w:tblW w:w="0" w:type="auto"/>
        <w:tblInd w:w="5" w:type="dxa"/>
        <w:tblLayout w:type="fixed"/>
        <w:tblCellMar>
          <w:top w:w="80" w:type="dxa"/>
          <w:left w:w="0" w:type="dxa"/>
          <w:bottom w:w="80" w:type="dxa"/>
          <w:right w:w="0" w:type="dxa"/>
        </w:tblCellMar>
        <w:tblLook w:val="0000" w:firstRow="0" w:lastRow="0" w:firstColumn="0" w:lastColumn="0" w:noHBand="0" w:noVBand="0"/>
      </w:tblPr>
      <w:tblGrid>
        <w:gridCol w:w="9299"/>
      </w:tblGrid>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b/>
                <w:color w:val="000000"/>
                <w:sz w:val="22"/>
                <w:szCs w:val="22"/>
                <w:lang w:val="nl-NL"/>
              </w:rPr>
              <w:t>Winterwerk en werk in de wijk</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Aan het begin van het seizoen wordt samen met de predikant een opzet gemaakt voor het winterwerk in het nieuwe seizoen.</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Aan het eind van het seizoen wordt het afgelopen seizoen geëvalueerd.</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In de week voor de startzondag worden de winterwerkformulieren rondgebracht en daarna verzameld.</w:t>
            </w:r>
          </w:p>
        </w:tc>
      </w:tr>
      <w:tr w:rsidR="00D06F6D" w:rsidRPr="00D85A5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 xml:space="preserve"> Voor groothuisbezoek rouleert de lijst met aanmeldingen. Om de beurt wordt door de ouderlingen een groep personen die deel willen nemen benaderd. De predikant en een ouderling leiden deze bijeenkomst.</w:t>
            </w:r>
          </w:p>
        </w:tc>
      </w:tr>
      <w:tr w:rsidR="00D06F6D" w:rsidRPr="00D85A5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 xml:space="preserve">De wijkouderling brengt de nieuw </w:t>
            </w:r>
            <w:proofErr w:type="spellStart"/>
            <w:r w:rsidRPr="00D85A51">
              <w:rPr>
                <w:rFonts w:eastAsia="Arial Unicode MS"/>
                <w:color w:val="000000"/>
                <w:sz w:val="22"/>
                <w:szCs w:val="22"/>
                <w:lang w:val="nl-NL"/>
              </w:rPr>
              <w:t>ingekomenen</w:t>
            </w:r>
            <w:proofErr w:type="spellEnd"/>
            <w:r w:rsidRPr="00D85A51">
              <w:rPr>
                <w:rFonts w:eastAsia="Arial Unicode MS"/>
                <w:color w:val="000000"/>
                <w:sz w:val="22"/>
                <w:szCs w:val="22"/>
                <w:lang w:val="nl-NL"/>
              </w:rPr>
              <w:t xml:space="preserve"> in de wijk het bloemetje van de kerk en dorpsbelangen. Als men lid wil worden van de kerk moet een standaard A4-tje voor de kerkelijke administratie worden ingevuld. Dit gaat vervolgens naar de KRM</w:t>
            </w:r>
            <w:r w:rsidRPr="00D85A51">
              <w:rPr>
                <w:rFonts w:eastAsia="Arial Unicode MS"/>
                <w:color w:val="FF0000"/>
                <w:sz w:val="22"/>
                <w:szCs w:val="22"/>
                <w:lang w:val="nl-NL"/>
              </w:rPr>
              <w:t>.</w:t>
            </w:r>
          </w:p>
        </w:tc>
      </w:tr>
      <w:tr w:rsidR="00D06F6D" w:rsidRPr="00D0682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Leden van de bezoekersgroep worden door de ouderlingen, waar nodig, ingeschakeld bij het bezoekwerk</w:t>
            </w:r>
          </w:p>
        </w:tc>
      </w:tr>
      <w:tr w:rsidR="00D06F6D" w:rsidRPr="00D85A51">
        <w:trPr>
          <w:trHeight w:val="350"/>
        </w:trPr>
        <w:tc>
          <w:tcPr>
            <w:tcW w:w="9299"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Ziekenbezoek in de wijk wordt gedaan door zowel de predikant als de ouderling en mogelijk door een lid van de bezoekersgroep. Hierover vindt onderlinge afstemming plaats</w:t>
            </w:r>
          </w:p>
        </w:tc>
      </w:tr>
    </w:tbl>
    <w:p w:rsidR="00D06F6D" w:rsidRPr="00D85A51" w:rsidRDefault="00D06F6D">
      <w:pPr>
        <w:widowControl w:val="0"/>
        <w:jc w:val="both"/>
        <w:rPr>
          <w:rFonts w:eastAsia="Arial Unicode MS"/>
          <w:color w:val="000000"/>
          <w:sz w:val="22"/>
          <w:szCs w:val="22"/>
          <w:lang w:val="nl-NL"/>
        </w:rPr>
      </w:pPr>
    </w:p>
    <w:p w:rsidR="00D06F6D" w:rsidRPr="00D85A51" w:rsidRDefault="00D06F6D">
      <w:pPr>
        <w:widowControl w:val="0"/>
        <w:jc w:val="both"/>
        <w:rPr>
          <w:rFonts w:eastAsia="Arial Unicode MS"/>
          <w:color w:val="000000"/>
          <w:sz w:val="22"/>
          <w:szCs w:val="22"/>
          <w:lang w:val="nl-NL"/>
        </w:rPr>
      </w:pPr>
    </w:p>
    <w:p w:rsidR="00D06F6D" w:rsidRPr="00D85A51" w:rsidRDefault="00D06F6D">
      <w:pPr>
        <w:widowControl w:val="0"/>
        <w:jc w:val="both"/>
        <w:rPr>
          <w:rFonts w:eastAsia="Arial Unicode MS"/>
          <w:color w:val="000000"/>
          <w:sz w:val="22"/>
          <w:szCs w:val="22"/>
          <w:lang w:val="nl-NL"/>
        </w:rPr>
      </w:pPr>
    </w:p>
    <w:tbl>
      <w:tblPr>
        <w:tblW w:w="0" w:type="auto"/>
        <w:tblInd w:w="5" w:type="dxa"/>
        <w:tblLayout w:type="fixed"/>
        <w:tblCellMar>
          <w:top w:w="80" w:type="dxa"/>
          <w:left w:w="0" w:type="dxa"/>
          <w:bottom w:w="80" w:type="dxa"/>
          <w:right w:w="0" w:type="dxa"/>
        </w:tblCellMar>
        <w:tblLook w:val="0000" w:firstRow="0" w:lastRow="0" w:firstColumn="0" w:lastColumn="0" w:noHBand="0" w:noVBand="0"/>
      </w:tblPr>
      <w:tblGrid>
        <w:gridCol w:w="7830"/>
      </w:tblGrid>
      <w:tr w:rsidR="00D06F6D" w:rsidRPr="00D85A51">
        <w:trPr>
          <w:trHeight w:val="350"/>
        </w:trPr>
        <w:tc>
          <w:tcPr>
            <w:tcW w:w="7830"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b/>
                <w:color w:val="000000"/>
                <w:sz w:val="22"/>
                <w:szCs w:val="22"/>
                <w:lang w:val="nl-NL"/>
              </w:rPr>
              <w:t xml:space="preserve">Enkele meer organisatorische aspecten  </w:t>
            </w:r>
          </w:p>
        </w:tc>
      </w:tr>
      <w:tr w:rsidR="00D06F6D" w:rsidRPr="00D06821">
        <w:trPr>
          <w:trHeight w:val="350"/>
        </w:trPr>
        <w:tc>
          <w:tcPr>
            <w:tcW w:w="7830"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Eén van de ouderlingen heeft zitting in het moderamen</w:t>
            </w:r>
          </w:p>
        </w:tc>
      </w:tr>
      <w:tr w:rsidR="00D06F6D" w:rsidRPr="00D06821">
        <w:trPr>
          <w:trHeight w:val="350"/>
        </w:trPr>
        <w:tc>
          <w:tcPr>
            <w:tcW w:w="7830"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Een ouderling of diaken worden afgevaardigd naar de klassikale vergaderingen</w:t>
            </w:r>
          </w:p>
        </w:tc>
      </w:tr>
      <w:tr w:rsidR="00D06F6D" w:rsidRPr="00D06821">
        <w:trPr>
          <w:trHeight w:val="350"/>
        </w:trPr>
        <w:tc>
          <w:tcPr>
            <w:tcW w:w="7830" w:type="dxa"/>
            <w:tcBorders>
              <w:top w:val="single" w:sz="4" w:space="0" w:color="000000"/>
              <w:left w:val="single" w:sz="4" w:space="0" w:color="000000"/>
              <w:bottom w:val="single" w:sz="4" w:space="0" w:color="000000"/>
              <w:right w:val="single" w:sz="4" w:space="0" w:color="000000"/>
            </w:tcBorders>
            <w:shd w:val="clear" w:color="auto" w:fill="FFFFFF"/>
          </w:tcPr>
          <w:p w:rsidR="00D06F6D" w:rsidRPr="00D85A51" w:rsidRDefault="00CC6F9F">
            <w:pPr>
              <w:rPr>
                <w:rFonts w:eastAsia="Arial Unicode MS"/>
                <w:color w:val="000000"/>
                <w:sz w:val="22"/>
                <w:szCs w:val="22"/>
                <w:lang w:val="nl-NL"/>
              </w:rPr>
            </w:pPr>
            <w:r w:rsidRPr="00D85A51">
              <w:rPr>
                <w:rFonts w:eastAsia="Arial Unicode MS"/>
                <w:color w:val="000000"/>
                <w:sz w:val="22"/>
                <w:szCs w:val="22"/>
                <w:lang w:val="nl-NL"/>
              </w:rPr>
              <w:t>Ouderlingen zijn alert op de berichtgeving in “</w:t>
            </w:r>
            <w:proofErr w:type="spellStart"/>
            <w:r w:rsidRPr="00D85A51">
              <w:rPr>
                <w:rFonts w:eastAsia="Arial Unicode MS"/>
                <w:color w:val="000000"/>
                <w:sz w:val="22"/>
                <w:szCs w:val="22"/>
                <w:lang w:val="nl-NL"/>
              </w:rPr>
              <w:t>Tsjerke</w:t>
            </w:r>
            <w:proofErr w:type="spellEnd"/>
            <w:r w:rsidRPr="00D85A51">
              <w:rPr>
                <w:rFonts w:eastAsia="Arial Unicode MS"/>
                <w:color w:val="000000"/>
                <w:sz w:val="22"/>
                <w:szCs w:val="22"/>
                <w:lang w:val="nl-NL"/>
              </w:rPr>
              <w:t xml:space="preserve"> en Toer”. </w:t>
            </w:r>
          </w:p>
        </w:tc>
      </w:tr>
    </w:tbl>
    <w:p w:rsidR="00D06F6D" w:rsidRPr="00D85A51" w:rsidRDefault="00D06F6D">
      <w:pPr>
        <w:widowControl w:val="0"/>
        <w:jc w:val="both"/>
        <w:rPr>
          <w:rFonts w:eastAsia="Arial Unicode MS"/>
          <w:color w:val="000000"/>
          <w:sz w:val="22"/>
          <w:szCs w:val="22"/>
          <w:lang w:val="nl-NL"/>
        </w:rPr>
      </w:pP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Ongetwijfeld zijn er nog meer taken te benoemen, maar geprobeerd is in het drietal clusters de belangrijkste taken en verantwoordelijkheden te beschrijven.</w:t>
      </w: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Bij voorkomende taken en verantwoordelijkheden die hier niet beschreven zijn wordt in onderling overleg op het ouderlingenberaad een besluit genomen.</w:t>
      </w:r>
    </w:p>
    <w:p w:rsidR="00D06F6D" w:rsidRPr="00D85A51" w:rsidRDefault="00D06F6D">
      <w:pPr>
        <w:widowControl w:val="0"/>
        <w:jc w:val="both"/>
        <w:rPr>
          <w:rFonts w:eastAsia="Arial Unicode MS"/>
          <w:color w:val="000000"/>
          <w:sz w:val="22"/>
          <w:szCs w:val="22"/>
          <w:lang w:val="nl-NL"/>
        </w:rPr>
      </w:pPr>
    </w:p>
    <w:p w:rsidR="00D06F6D" w:rsidRPr="00D85A51" w:rsidRDefault="00CC6F9F">
      <w:pPr>
        <w:widowControl w:val="0"/>
        <w:jc w:val="both"/>
        <w:rPr>
          <w:rFonts w:eastAsia="Arial Unicode MS"/>
          <w:color w:val="000000"/>
          <w:sz w:val="22"/>
          <w:szCs w:val="22"/>
          <w:lang w:val="nl-NL"/>
        </w:rPr>
      </w:pPr>
      <w:r w:rsidRPr="00D85A51">
        <w:rPr>
          <w:rFonts w:eastAsia="Arial Unicode MS"/>
          <w:color w:val="000000"/>
          <w:sz w:val="22"/>
          <w:szCs w:val="22"/>
          <w:lang w:val="nl-NL"/>
        </w:rPr>
        <w:t>8-9-2010</w:t>
      </w:r>
    </w:p>
    <w:p w:rsidR="00D06F6D" w:rsidRDefault="00D06F6D">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Default="007A6D97">
      <w:pPr>
        <w:rPr>
          <w:rFonts w:eastAsia="Arial Unicode MS"/>
          <w:color w:val="000000"/>
          <w:sz w:val="22"/>
          <w:szCs w:val="22"/>
          <w:lang w:val="nl-NL"/>
        </w:rPr>
      </w:pPr>
    </w:p>
    <w:p w:rsidR="007A6D97" w:rsidRPr="00D85A51" w:rsidRDefault="007A6D97">
      <w:pPr>
        <w:rPr>
          <w:rFonts w:eastAsia="Arial Unicode MS"/>
          <w:color w:val="000000"/>
          <w:sz w:val="22"/>
          <w:szCs w:val="22"/>
          <w:lang w:val="nl-NL"/>
        </w:rPr>
      </w:pPr>
    </w:p>
    <w:p w:rsidR="007A6D97" w:rsidRDefault="007A6D97" w:rsidP="007A6D97">
      <w:pPr>
        <w:suppressAutoHyphens w:val="0"/>
        <w:spacing w:before="100" w:beforeAutospacing="1" w:after="120"/>
        <w:outlineLvl w:val="0"/>
        <w:rPr>
          <w:b/>
          <w:bCs/>
          <w:kern w:val="36"/>
          <w:sz w:val="22"/>
          <w:szCs w:val="22"/>
          <w:lang w:val="nl-NL" w:eastAsia="nl-NL"/>
        </w:rPr>
      </w:pPr>
      <w:r>
        <w:rPr>
          <w:b/>
          <w:bCs/>
          <w:kern w:val="36"/>
          <w:sz w:val="22"/>
          <w:szCs w:val="22"/>
          <w:lang w:val="nl-NL" w:eastAsia="nl-NL"/>
        </w:rPr>
        <w:lastRenderedPageBreak/>
        <w:t>Bijlage VI a</w:t>
      </w:r>
    </w:p>
    <w:p w:rsidR="007A6D97" w:rsidRPr="007A6D97" w:rsidRDefault="007A6D97" w:rsidP="007A6D97">
      <w:pPr>
        <w:suppressAutoHyphens w:val="0"/>
        <w:spacing w:before="100" w:beforeAutospacing="1" w:after="120"/>
        <w:outlineLvl w:val="0"/>
        <w:rPr>
          <w:b/>
          <w:bCs/>
          <w:kern w:val="36"/>
          <w:sz w:val="22"/>
          <w:szCs w:val="22"/>
          <w:lang w:val="nl-NL" w:eastAsia="nl-NL"/>
        </w:rPr>
      </w:pPr>
      <w:r w:rsidRPr="007A6D97">
        <w:rPr>
          <w:b/>
          <w:bCs/>
          <w:kern w:val="36"/>
          <w:sz w:val="22"/>
          <w:szCs w:val="22"/>
          <w:lang w:val="nl-NL" w:eastAsia="nl-NL"/>
        </w:rPr>
        <w:t>Diaconaal werk</w:t>
      </w:r>
    </w:p>
    <w:p w:rsidR="007A6D97" w:rsidRPr="007A6D97" w:rsidRDefault="007A6D97" w:rsidP="007A6D97">
      <w:pPr>
        <w:suppressAutoHyphens w:val="0"/>
        <w:spacing w:before="100" w:beforeAutospacing="1" w:after="360"/>
        <w:rPr>
          <w:sz w:val="22"/>
          <w:szCs w:val="22"/>
          <w:lang w:val="nl-NL" w:eastAsia="nl-NL"/>
        </w:rPr>
      </w:pPr>
      <w:r w:rsidRPr="007A6D97">
        <w:rPr>
          <w:bCs/>
          <w:sz w:val="22"/>
          <w:szCs w:val="22"/>
          <w:lang w:val="nl-NL" w:eastAsia="nl-NL"/>
        </w:rPr>
        <w:t xml:space="preserve">De diaconie houdt zich binnen onze gemeente met uiteenlopende zaken bezig. Het werk van de diakenen is vooral zichtbaar in de zondagdiensten. Zo ontstaat misschien de indruk dat diakenen alleen geld inzamelen en een bijdrage leveren aan de </w:t>
      </w:r>
      <w:proofErr w:type="spellStart"/>
      <w:r w:rsidRPr="007A6D97">
        <w:rPr>
          <w:bCs/>
          <w:sz w:val="22"/>
          <w:szCs w:val="22"/>
          <w:lang w:val="nl-NL" w:eastAsia="nl-NL"/>
        </w:rPr>
        <w:t>avondmaalsdiensten</w:t>
      </w:r>
      <w:proofErr w:type="spellEnd"/>
      <w:r w:rsidRPr="007A6D97">
        <w:rPr>
          <w:bCs/>
          <w:sz w:val="22"/>
          <w:szCs w:val="22"/>
          <w:lang w:val="nl-NL" w:eastAsia="nl-NL"/>
        </w:rPr>
        <w:t>. Hoewel dit natuurlijk een deel van ons werk is, willen we voor de gemeente graag meer doen.</w:t>
      </w:r>
      <w:r w:rsidRPr="007A6D97">
        <w:rPr>
          <w:sz w:val="22"/>
          <w:szCs w:val="22"/>
          <w:lang w:val="nl-NL" w:eastAsia="nl-NL"/>
        </w:rPr>
        <w:t xml:space="preserve"> </w:t>
      </w:r>
    </w:p>
    <w:p w:rsidR="007A6D97" w:rsidRPr="007A6D97" w:rsidRDefault="007A6D97" w:rsidP="007A6D97">
      <w:pPr>
        <w:shd w:val="clear" w:color="auto" w:fill="FCF8F5"/>
        <w:suppressAutoHyphens w:val="0"/>
        <w:spacing w:before="100" w:beforeAutospacing="1" w:after="100" w:afterAutospacing="1"/>
        <w:rPr>
          <w:color w:val="000000"/>
          <w:sz w:val="22"/>
          <w:szCs w:val="22"/>
          <w:lang w:val="nl-NL" w:eastAsia="nl-NL"/>
        </w:rPr>
      </w:pPr>
      <w:r w:rsidRPr="007A6D97">
        <w:rPr>
          <w:color w:val="000000"/>
          <w:sz w:val="22"/>
          <w:szCs w:val="22"/>
          <w:lang w:val="nl-NL" w:eastAsia="nl-NL"/>
        </w:rPr>
        <w:t>Diakenen zijn volgens Artikel V van de Protestantse kerkorde in het bijzonder geroepen tot: </w:t>
      </w:r>
    </w:p>
    <w:p w:rsidR="007A6D97" w:rsidRPr="007A6D97" w:rsidRDefault="007A6D97" w:rsidP="007A6D97">
      <w:pPr>
        <w:numPr>
          <w:ilvl w:val="0"/>
          <w:numId w:val="45"/>
        </w:numPr>
        <w:shd w:val="clear" w:color="auto" w:fill="FCF8F5"/>
        <w:suppressAutoHyphens w:val="0"/>
        <w:spacing w:before="100" w:beforeAutospacing="1" w:after="100" w:afterAutospacing="1" w:line="276" w:lineRule="auto"/>
        <w:rPr>
          <w:color w:val="000000"/>
          <w:sz w:val="22"/>
          <w:szCs w:val="22"/>
          <w:lang w:val="nl-NL" w:eastAsia="nl-NL"/>
        </w:rPr>
      </w:pPr>
      <w:r w:rsidRPr="007A6D97">
        <w:rPr>
          <w:color w:val="000000"/>
          <w:sz w:val="22"/>
          <w:szCs w:val="22"/>
          <w:lang w:val="nl-NL" w:eastAsia="nl-NL"/>
        </w:rPr>
        <w:t>de dienst aan de Tafel van de Heer en het inzamelen en uitdelen van de liefdegaven;</w:t>
      </w:r>
    </w:p>
    <w:p w:rsidR="007A6D97" w:rsidRPr="007A6D97" w:rsidRDefault="007A6D97" w:rsidP="007A6D97">
      <w:pPr>
        <w:numPr>
          <w:ilvl w:val="0"/>
          <w:numId w:val="45"/>
        </w:numPr>
        <w:shd w:val="clear" w:color="auto" w:fill="FCF8F5"/>
        <w:suppressAutoHyphens w:val="0"/>
        <w:spacing w:before="100" w:beforeAutospacing="1" w:after="100" w:afterAutospacing="1" w:line="276" w:lineRule="auto"/>
        <w:rPr>
          <w:color w:val="000000"/>
          <w:sz w:val="22"/>
          <w:szCs w:val="22"/>
          <w:lang w:val="nl-NL" w:eastAsia="nl-NL"/>
        </w:rPr>
      </w:pPr>
      <w:r w:rsidRPr="007A6D97">
        <w:rPr>
          <w:color w:val="000000"/>
          <w:sz w:val="22"/>
          <w:szCs w:val="22"/>
          <w:lang w:val="nl-NL" w:eastAsia="nl-NL"/>
        </w:rPr>
        <w:t>de dienst van barmhartigheid en gerechtigheid in gemeente en wereld;</w:t>
      </w:r>
    </w:p>
    <w:p w:rsidR="007A6D97" w:rsidRPr="007A6D97" w:rsidRDefault="007A6D97" w:rsidP="007A6D97">
      <w:pPr>
        <w:numPr>
          <w:ilvl w:val="0"/>
          <w:numId w:val="45"/>
        </w:numPr>
        <w:shd w:val="clear" w:color="auto" w:fill="FCF8F5"/>
        <w:suppressAutoHyphens w:val="0"/>
        <w:spacing w:before="100" w:beforeAutospacing="1" w:after="100" w:afterAutospacing="1" w:line="276" w:lineRule="auto"/>
        <w:rPr>
          <w:color w:val="000000"/>
          <w:sz w:val="22"/>
          <w:szCs w:val="22"/>
          <w:lang w:val="nl-NL" w:eastAsia="nl-NL"/>
        </w:rPr>
      </w:pPr>
      <w:r w:rsidRPr="007A6D97">
        <w:rPr>
          <w:color w:val="000000"/>
          <w:sz w:val="22"/>
          <w:szCs w:val="22"/>
          <w:lang w:val="nl-NL" w:eastAsia="nl-NL"/>
        </w:rPr>
        <w:t>de toerusting van de gemeente tot het vervullen van haar diaconale roeping;</w:t>
      </w:r>
    </w:p>
    <w:p w:rsidR="007A6D97" w:rsidRPr="007A6D97" w:rsidRDefault="007A6D97" w:rsidP="007A6D97">
      <w:pPr>
        <w:numPr>
          <w:ilvl w:val="0"/>
          <w:numId w:val="45"/>
        </w:numPr>
        <w:shd w:val="clear" w:color="auto" w:fill="FCF8F5"/>
        <w:suppressAutoHyphens w:val="0"/>
        <w:spacing w:before="100" w:beforeAutospacing="1" w:after="100" w:afterAutospacing="1" w:line="276" w:lineRule="auto"/>
        <w:rPr>
          <w:color w:val="000000"/>
          <w:sz w:val="22"/>
          <w:szCs w:val="22"/>
          <w:lang w:val="nl-NL" w:eastAsia="nl-NL"/>
        </w:rPr>
      </w:pPr>
      <w:r w:rsidRPr="007A6D97">
        <w:rPr>
          <w:color w:val="000000"/>
          <w:sz w:val="22"/>
          <w:szCs w:val="22"/>
          <w:lang w:val="nl-NL" w:eastAsia="nl-NL"/>
        </w:rPr>
        <w:t>de verzorging van de vermogensrechtelijke aangelegenheden van de gemeente van diaconale aard</w:t>
      </w:r>
    </w:p>
    <w:p w:rsidR="007A6D97" w:rsidRPr="007A6D97" w:rsidRDefault="007A6D97" w:rsidP="007A6D97">
      <w:pPr>
        <w:shd w:val="clear" w:color="auto" w:fill="FCF8F5"/>
        <w:tabs>
          <w:tab w:val="left" w:pos="2410"/>
        </w:tabs>
        <w:suppressAutoHyphens w:val="0"/>
        <w:spacing w:before="100" w:beforeAutospacing="1" w:after="100" w:afterAutospacing="1"/>
        <w:rPr>
          <w:b/>
          <w:i/>
          <w:color w:val="FF0000"/>
          <w:sz w:val="22"/>
          <w:szCs w:val="22"/>
          <w:lang w:val="nl-NL" w:eastAsia="nl-NL"/>
        </w:rPr>
      </w:pPr>
      <w:r w:rsidRPr="007A6D97">
        <w:rPr>
          <w:b/>
          <w:i/>
          <w:sz w:val="22"/>
          <w:szCs w:val="22"/>
          <w:lang w:val="nl-NL" w:eastAsia="nl-NL"/>
        </w:rPr>
        <w:t>Diaken en gemeente</w:t>
      </w:r>
    </w:p>
    <w:p w:rsidR="007A6D97" w:rsidRPr="007A6D97" w:rsidRDefault="007A6D97" w:rsidP="007A6D97">
      <w:pPr>
        <w:shd w:val="clear" w:color="auto" w:fill="FCF8F5"/>
        <w:tabs>
          <w:tab w:val="left" w:pos="2410"/>
        </w:tabs>
        <w:suppressAutoHyphens w:val="0"/>
        <w:spacing w:before="100" w:beforeAutospacing="1" w:after="100" w:afterAutospacing="1"/>
        <w:rPr>
          <w:color w:val="000000"/>
          <w:sz w:val="22"/>
          <w:szCs w:val="22"/>
          <w:lang w:val="nl-NL" w:eastAsia="nl-NL"/>
        </w:rPr>
      </w:pPr>
      <w:r w:rsidRPr="007A6D97">
        <w:rPr>
          <w:color w:val="000000"/>
          <w:sz w:val="22"/>
          <w:szCs w:val="22"/>
          <w:lang w:val="nl-NL" w:eastAsia="nl-NL"/>
        </w:rPr>
        <w:t>Diakenen zijn vaak uitvoerend bezig. De kerntaak van een diaken is dat hij/zij gemeenteleden stimuleert om zich in te zetten voor diaconale nood dichtbij en veraf. In Artikel X, lid 2 van de Kerkorde staat dat de gemeente als geheel de opdracht heeft om in kerk en samenleving te delen, te helpen waar geen helper is en te getuigen van gerechtigheid van God waar onrecht geschiedt. De diaken heeft hierin een stimulerende en toerustende taak en schept de mogelijkheden voor gemeenteleden, schakelt hen in.</w:t>
      </w:r>
    </w:p>
    <w:p w:rsidR="007A6D97" w:rsidRPr="007A6D97" w:rsidRDefault="007A6D97" w:rsidP="007A6D97">
      <w:pPr>
        <w:tabs>
          <w:tab w:val="left" w:pos="2835"/>
        </w:tabs>
        <w:suppressAutoHyphens w:val="0"/>
        <w:spacing w:before="100" w:beforeAutospacing="1" w:after="360"/>
        <w:rPr>
          <w:i/>
          <w:sz w:val="22"/>
          <w:szCs w:val="22"/>
          <w:lang w:val="nl-NL" w:eastAsia="nl-NL"/>
        </w:rPr>
      </w:pPr>
      <w:r w:rsidRPr="007A6D97">
        <w:rPr>
          <w:b/>
          <w:bCs/>
          <w:i/>
          <w:sz w:val="22"/>
          <w:szCs w:val="22"/>
          <w:lang w:val="nl-NL" w:eastAsia="nl-NL"/>
        </w:rPr>
        <w:t>Geld inzamelen en besteden</w:t>
      </w:r>
    </w:p>
    <w:p w:rsidR="007A6D97" w:rsidRPr="007A6D97" w:rsidRDefault="007A6D97" w:rsidP="007A6D97">
      <w:pPr>
        <w:suppressAutoHyphens w:val="0"/>
        <w:spacing w:before="100" w:beforeAutospacing="1" w:after="360"/>
        <w:rPr>
          <w:sz w:val="22"/>
          <w:szCs w:val="22"/>
          <w:lang w:val="nl-NL" w:eastAsia="nl-NL"/>
        </w:rPr>
      </w:pPr>
      <w:r w:rsidRPr="007A6D97">
        <w:rPr>
          <w:sz w:val="22"/>
          <w:szCs w:val="22"/>
          <w:lang w:val="nl-NL" w:eastAsia="nl-NL"/>
        </w:rPr>
        <w:t xml:space="preserve">Naast de door Kerk in Actie en de PKN aanbevolen inzamelingen, denk hierbij aan Missionair werk, Zending, Werelddiaconaat, Kinderen in de Knel, Campagne 40-dagentijd en Educatie steunt de diaconie nog een aantal andere projecten. Denk hierbij aan Stichting </w:t>
      </w:r>
      <w:proofErr w:type="spellStart"/>
      <w:r w:rsidRPr="007A6D97">
        <w:rPr>
          <w:sz w:val="22"/>
          <w:szCs w:val="22"/>
          <w:lang w:val="nl-NL" w:eastAsia="nl-NL"/>
        </w:rPr>
        <w:t>Compassion</w:t>
      </w:r>
      <w:proofErr w:type="spellEnd"/>
      <w:r w:rsidRPr="007A6D97">
        <w:rPr>
          <w:sz w:val="22"/>
          <w:szCs w:val="22"/>
          <w:lang w:val="nl-NL" w:eastAsia="nl-NL"/>
        </w:rPr>
        <w:t xml:space="preserve"> (adoptiekind),Vluchtelingenwerk, </w:t>
      </w:r>
      <w:proofErr w:type="spellStart"/>
      <w:r w:rsidRPr="007A6D97">
        <w:rPr>
          <w:sz w:val="22"/>
          <w:szCs w:val="22"/>
          <w:lang w:val="nl-NL" w:eastAsia="nl-NL"/>
        </w:rPr>
        <w:t>Dorcas</w:t>
      </w:r>
      <w:proofErr w:type="spellEnd"/>
      <w:r w:rsidRPr="007A6D97">
        <w:rPr>
          <w:sz w:val="22"/>
          <w:szCs w:val="22"/>
          <w:lang w:val="nl-NL" w:eastAsia="nl-NL"/>
        </w:rPr>
        <w:t xml:space="preserve">, Rooseveldthuis, Amnesty en </w:t>
      </w:r>
      <w:proofErr w:type="spellStart"/>
      <w:r w:rsidRPr="007A6D97">
        <w:rPr>
          <w:sz w:val="22"/>
          <w:szCs w:val="22"/>
          <w:lang w:val="nl-NL" w:eastAsia="nl-NL"/>
        </w:rPr>
        <w:t>Youth</w:t>
      </w:r>
      <w:proofErr w:type="spellEnd"/>
      <w:r w:rsidRPr="007A6D97">
        <w:rPr>
          <w:sz w:val="22"/>
          <w:szCs w:val="22"/>
          <w:lang w:val="nl-NL" w:eastAsia="nl-NL"/>
        </w:rPr>
        <w:t xml:space="preserve"> </w:t>
      </w:r>
      <w:proofErr w:type="spellStart"/>
      <w:r w:rsidRPr="007A6D97">
        <w:rPr>
          <w:sz w:val="22"/>
          <w:szCs w:val="22"/>
          <w:lang w:val="nl-NL" w:eastAsia="nl-NL"/>
        </w:rPr>
        <w:t>for</w:t>
      </w:r>
      <w:proofErr w:type="spellEnd"/>
      <w:r w:rsidRPr="007A6D97">
        <w:rPr>
          <w:sz w:val="22"/>
          <w:szCs w:val="22"/>
          <w:lang w:val="nl-NL" w:eastAsia="nl-NL"/>
        </w:rPr>
        <w:t xml:space="preserve"> </w:t>
      </w:r>
      <w:proofErr w:type="spellStart"/>
      <w:r w:rsidRPr="007A6D97">
        <w:rPr>
          <w:sz w:val="22"/>
          <w:szCs w:val="22"/>
          <w:lang w:val="nl-NL" w:eastAsia="nl-NL"/>
        </w:rPr>
        <w:t>Christ</w:t>
      </w:r>
      <w:proofErr w:type="spellEnd"/>
      <w:r w:rsidRPr="007A6D97">
        <w:rPr>
          <w:sz w:val="22"/>
          <w:szCs w:val="22"/>
          <w:lang w:val="nl-NL" w:eastAsia="nl-NL"/>
        </w:rPr>
        <w:t xml:space="preserve">. </w:t>
      </w:r>
    </w:p>
    <w:p w:rsidR="007A6D97" w:rsidRPr="007A6D97" w:rsidRDefault="007A6D97" w:rsidP="007A6D97">
      <w:pPr>
        <w:suppressAutoHyphens w:val="0"/>
        <w:spacing w:before="100" w:beforeAutospacing="1" w:after="360"/>
        <w:rPr>
          <w:i/>
          <w:sz w:val="22"/>
          <w:szCs w:val="22"/>
          <w:lang w:val="nl-NL" w:eastAsia="nl-NL"/>
        </w:rPr>
      </w:pPr>
      <w:r w:rsidRPr="007A6D97">
        <w:rPr>
          <w:b/>
          <w:bCs/>
          <w:i/>
          <w:sz w:val="22"/>
          <w:szCs w:val="22"/>
          <w:lang w:val="nl-NL" w:eastAsia="nl-NL"/>
        </w:rPr>
        <w:t>Bloemengroet</w:t>
      </w:r>
    </w:p>
    <w:p w:rsidR="007A6D97" w:rsidRPr="007A6D97" w:rsidRDefault="007A6D97" w:rsidP="007A6D97">
      <w:pPr>
        <w:suppressAutoHyphens w:val="0"/>
        <w:spacing w:before="100" w:beforeAutospacing="1" w:after="360"/>
        <w:rPr>
          <w:sz w:val="22"/>
          <w:szCs w:val="22"/>
          <w:lang w:val="nl-NL" w:eastAsia="nl-NL"/>
        </w:rPr>
      </w:pPr>
      <w:r w:rsidRPr="007A6D97">
        <w:rPr>
          <w:sz w:val="22"/>
          <w:szCs w:val="22"/>
          <w:lang w:val="nl-NL" w:eastAsia="nl-NL"/>
        </w:rPr>
        <w:t>De diaconie zorgt ervoor dat er iedere week bloemen in de kerk staan. Na afloop van de dienst worden de bloemen door een gemeentelid of door een ouderling/diaken gebracht naar iemand als felicitatie, groet of bemoediging uit de gemeente.</w:t>
      </w:r>
    </w:p>
    <w:p w:rsidR="007A6D97" w:rsidRPr="007A6D97" w:rsidRDefault="007A6D97" w:rsidP="007A6D97">
      <w:pPr>
        <w:suppressAutoHyphens w:val="0"/>
        <w:spacing w:before="100" w:beforeAutospacing="1" w:after="360"/>
        <w:rPr>
          <w:b/>
          <w:bCs/>
          <w:i/>
          <w:sz w:val="22"/>
          <w:szCs w:val="22"/>
          <w:lang w:val="nl-NL" w:eastAsia="nl-NL"/>
        </w:rPr>
      </w:pPr>
      <w:r w:rsidRPr="007A6D97">
        <w:rPr>
          <w:b/>
          <w:bCs/>
          <w:i/>
          <w:sz w:val="22"/>
          <w:szCs w:val="22"/>
          <w:lang w:val="nl-NL" w:eastAsia="nl-NL"/>
        </w:rPr>
        <w:t>Kerk en WMO</w:t>
      </w:r>
    </w:p>
    <w:p w:rsidR="007A6D97" w:rsidRPr="007A6D97" w:rsidRDefault="007A6D97" w:rsidP="007A6D97">
      <w:pPr>
        <w:suppressAutoHyphens w:val="0"/>
        <w:spacing w:after="200" w:line="276" w:lineRule="auto"/>
        <w:rPr>
          <w:bCs/>
          <w:sz w:val="22"/>
          <w:szCs w:val="22"/>
          <w:lang w:val="nl-NL" w:eastAsia="nl-NL"/>
        </w:rPr>
      </w:pPr>
      <w:r w:rsidRPr="007A6D97">
        <w:rPr>
          <w:bCs/>
          <w:sz w:val="22"/>
          <w:szCs w:val="22"/>
          <w:lang w:val="nl-NL" w:eastAsia="nl-NL"/>
        </w:rPr>
        <w:t xml:space="preserve">Sinds begin 2015 zijn er veel ingrijpende veranderingen in de zorg doorgevoerd. De overheid legt steeds meer zorgtaken bij de gemeenten neer. Gemeenten willen voor hun burgers, die zich niet zelfstandig kunnen redden liefst een totaalpakket (ketenzorgprogramma) van informele en formele zorg. Een mooie kans voor christelijke zorginstellingen en onderwijs maar ook voor de diaconie om gezamenlijk in ons dorp deze zorg te realiseren. Wij, als diaconie, proberen daar een stimulerende en faciliterende rol in te krijgen. In onze gemeente is </w:t>
      </w:r>
      <w:proofErr w:type="spellStart"/>
      <w:r w:rsidRPr="007A6D97">
        <w:rPr>
          <w:bCs/>
          <w:sz w:val="22"/>
          <w:szCs w:val="22"/>
          <w:lang w:val="nl-NL" w:eastAsia="nl-NL"/>
        </w:rPr>
        <w:t>Kearn</w:t>
      </w:r>
      <w:proofErr w:type="spellEnd"/>
      <w:r w:rsidRPr="007A6D97">
        <w:rPr>
          <w:bCs/>
          <w:sz w:val="22"/>
          <w:szCs w:val="22"/>
          <w:lang w:val="nl-NL" w:eastAsia="nl-NL"/>
        </w:rPr>
        <w:t xml:space="preserve"> Welzijn opgericht met een Dorpenteam waar mensen terecht kunnen met hun vragen over zorg, welzijn, wonen en werk. In dit Dorpenteam werken professionals die weet hebben van de situatie in ons dorp. Vragen over hulp in de huishouding, </w:t>
      </w:r>
      <w:r w:rsidRPr="007A6D97">
        <w:rPr>
          <w:bCs/>
          <w:sz w:val="22"/>
          <w:szCs w:val="22"/>
          <w:lang w:val="nl-NL" w:eastAsia="nl-NL"/>
        </w:rPr>
        <w:lastRenderedPageBreak/>
        <w:t xml:space="preserve">omgaan met een beperking, eenzaamheid, dagbesteding of over ondersteuning van het inkomen kunnen hier aan de orde komen. Vanuit onze diaconie is Mw. Tjitske van der Meer contactpersoon.   </w:t>
      </w:r>
    </w:p>
    <w:p w:rsidR="007A6D97" w:rsidRPr="007A6D97" w:rsidRDefault="007A6D97" w:rsidP="007A6D97">
      <w:pPr>
        <w:suppressAutoHyphens w:val="0"/>
        <w:rPr>
          <w:rFonts w:eastAsia="Calibri"/>
          <w:b/>
          <w:i/>
          <w:sz w:val="22"/>
          <w:szCs w:val="22"/>
          <w:lang w:val="nl-NL" w:eastAsia="nl-NL"/>
        </w:rPr>
      </w:pPr>
      <w:r w:rsidRPr="007A6D97">
        <w:rPr>
          <w:rFonts w:eastAsia="Calibri"/>
          <w:b/>
          <w:i/>
          <w:sz w:val="22"/>
          <w:szCs w:val="22"/>
          <w:lang w:val="nl-NL" w:eastAsia="nl-NL"/>
        </w:rPr>
        <w:t>En verder…</w:t>
      </w:r>
    </w:p>
    <w:p w:rsidR="007A6D97" w:rsidRPr="007A6D97" w:rsidRDefault="007A6D97" w:rsidP="007A6D97">
      <w:pPr>
        <w:suppressAutoHyphens w:val="0"/>
        <w:rPr>
          <w:rFonts w:eastAsia="Calibri"/>
          <w:sz w:val="22"/>
          <w:szCs w:val="22"/>
          <w:lang w:val="nl-NL" w:eastAsia="en-US"/>
        </w:rPr>
      </w:pPr>
      <w:r w:rsidRPr="007A6D97">
        <w:rPr>
          <w:rFonts w:eastAsia="Calibri"/>
          <w:sz w:val="22"/>
          <w:szCs w:val="22"/>
          <w:lang w:val="nl-NL" w:eastAsia="nl-NL"/>
        </w:rPr>
        <w:t>Diaconale mogelijkheden bij armoede</w:t>
      </w:r>
    </w:p>
    <w:p w:rsidR="007A6D97" w:rsidRPr="007A6D97" w:rsidRDefault="007A6D97" w:rsidP="007A6D97">
      <w:pPr>
        <w:suppressAutoHyphens w:val="0"/>
        <w:rPr>
          <w:rFonts w:ascii="Calibri" w:eastAsia="Calibri" w:hAnsi="Calibri"/>
          <w:sz w:val="22"/>
          <w:szCs w:val="22"/>
          <w:lang w:val="nl-NL" w:eastAsia="nl-NL"/>
        </w:rPr>
      </w:pPr>
    </w:p>
    <w:p w:rsidR="007A6D97" w:rsidRPr="007A6D97" w:rsidRDefault="007A6D97" w:rsidP="007A6D97">
      <w:pPr>
        <w:suppressAutoHyphens w:val="0"/>
        <w:rPr>
          <w:rFonts w:eastAsia="Calibri"/>
          <w:sz w:val="22"/>
          <w:szCs w:val="22"/>
          <w:lang w:val="nl-NL" w:eastAsia="nl-NL"/>
        </w:rPr>
      </w:pPr>
      <w:r w:rsidRPr="007A6D97">
        <w:rPr>
          <w:rFonts w:eastAsia="Calibri"/>
          <w:sz w:val="22"/>
          <w:szCs w:val="22"/>
          <w:lang w:val="nl-NL" w:eastAsia="nl-NL"/>
        </w:rPr>
        <w:t>• Armoede in de eigen woonplaats in kaart brengen.</w:t>
      </w:r>
    </w:p>
    <w:p w:rsidR="007A6D97" w:rsidRPr="007A6D97" w:rsidRDefault="007A6D97" w:rsidP="007A6D97">
      <w:pPr>
        <w:suppressAutoHyphens w:val="0"/>
        <w:rPr>
          <w:rFonts w:eastAsia="Calibri"/>
          <w:sz w:val="22"/>
          <w:szCs w:val="22"/>
          <w:lang w:val="nl-NL" w:eastAsia="nl-NL"/>
        </w:rPr>
      </w:pPr>
      <w:r w:rsidRPr="007A6D97">
        <w:rPr>
          <w:rFonts w:eastAsia="Calibri"/>
          <w:sz w:val="22"/>
          <w:szCs w:val="22"/>
          <w:lang w:val="nl-NL" w:eastAsia="nl-NL"/>
        </w:rPr>
        <w:t>• Financiële steun verlenen aan individuen en aan plaatselijke groepen.</w:t>
      </w:r>
    </w:p>
    <w:p w:rsidR="00D06F6D" w:rsidRDefault="00D06F6D">
      <w:pPr>
        <w:rPr>
          <w:rFonts w:eastAsia="Arial Unicode MS"/>
          <w:color w:val="000000"/>
          <w:sz w:val="22"/>
          <w:szCs w:val="22"/>
          <w:lang w:val="nl-NL"/>
        </w:rPr>
      </w:pPr>
    </w:p>
    <w:p w:rsidR="007A6D97" w:rsidRPr="00CD3BBF" w:rsidRDefault="007A6D97">
      <w:pPr>
        <w:rPr>
          <w:rFonts w:eastAsia="Arial Unicode MS"/>
          <w:b/>
          <w:color w:val="000000"/>
          <w:sz w:val="22"/>
          <w:szCs w:val="22"/>
          <w:lang w:val="nl-NL"/>
        </w:rPr>
      </w:pPr>
      <w:r w:rsidRPr="00CD3BBF">
        <w:rPr>
          <w:rFonts w:eastAsia="Arial Unicode MS"/>
          <w:b/>
          <w:color w:val="000000"/>
          <w:sz w:val="22"/>
          <w:szCs w:val="22"/>
          <w:lang w:val="nl-NL"/>
        </w:rPr>
        <w:t>Vastgesteld, kerkenraadsvergadering 3 september 2015</w:t>
      </w:r>
    </w:p>
    <w:p w:rsidR="00D06F6D" w:rsidRDefault="00D06F6D">
      <w:pPr>
        <w:pageBreakBefore/>
        <w:rPr>
          <w:rFonts w:eastAsia="Arial Unicode MS" w:cs="Arial Unicode MS"/>
          <w:color w:val="000000"/>
          <w:sz w:val="20"/>
          <w:lang w:val="nl-NL"/>
        </w:rPr>
      </w:pPr>
    </w:p>
    <w:p w:rsidR="00D06F6D" w:rsidRPr="00F07DFA" w:rsidRDefault="00CC6F9F">
      <w:pPr>
        <w:rPr>
          <w:rFonts w:eastAsia="Arial Unicode MS"/>
          <w:b/>
          <w:color w:val="000000"/>
          <w:sz w:val="22"/>
          <w:szCs w:val="22"/>
          <w:lang w:val="nl-NL"/>
        </w:rPr>
      </w:pPr>
      <w:r w:rsidRPr="00F07DFA">
        <w:rPr>
          <w:rFonts w:eastAsia="Arial Unicode MS"/>
          <w:b/>
          <w:color w:val="000000"/>
          <w:sz w:val="22"/>
          <w:szCs w:val="22"/>
          <w:lang w:val="nl-NL"/>
        </w:rPr>
        <w:t>Bijlage VII</w:t>
      </w:r>
    </w:p>
    <w:p w:rsidR="00D06F6D" w:rsidRPr="00D85A51" w:rsidRDefault="00D06F6D">
      <w:pPr>
        <w:rPr>
          <w:rFonts w:eastAsia="Arial Unicode MS"/>
          <w:color w:val="000000"/>
          <w:sz w:val="22"/>
          <w:szCs w:val="22"/>
          <w:lang w:val="nl-NL"/>
        </w:rPr>
      </w:pPr>
    </w:p>
    <w:p w:rsidR="00D06F6D" w:rsidRPr="00D85A51" w:rsidRDefault="00CC6F9F">
      <w:pPr>
        <w:keepNext/>
        <w:jc w:val="both"/>
        <w:rPr>
          <w:rFonts w:eastAsia="Arial Unicode MS"/>
          <w:b/>
          <w:color w:val="000000"/>
          <w:sz w:val="22"/>
          <w:szCs w:val="22"/>
          <w:lang w:val="nl-NL"/>
        </w:rPr>
      </w:pPr>
      <w:r w:rsidRPr="00D85A51">
        <w:rPr>
          <w:rFonts w:eastAsia="Arial Unicode MS"/>
          <w:b/>
          <w:color w:val="000000"/>
          <w:sz w:val="22"/>
          <w:szCs w:val="22"/>
          <w:lang w:val="nl-NL"/>
        </w:rPr>
        <w:t>Pastoraat</w:t>
      </w:r>
      <w:r w:rsidR="00C119B5">
        <w:rPr>
          <w:rFonts w:eastAsia="Arial Unicode MS"/>
          <w:b/>
          <w:color w:val="000000"/>
          <w:sz w:val="22"/>
          <w:szCs w:val="22"/>
          <w:lang w:val="nl-NL"/>
        </w:rPr>
        <w:t>, signaalgevers</w:t>
      </w:r>
      <w:r w:rsidRPr="00D85A51">
        <w:rPr>
          <w:rFonts w:eastAsia="Arial Unicode MS"/>
          <w:b/>
          <w:color w:val="000000"/>
          <w:sz w:val="22"/>
          <w:szCs w:val="22"/>
          <w:lang w:val="nl-NL"/>
        </w:rPr>
        <w:t xml:space="preserve"> en bezoekmedewerkers</w:t>
      </w:r>
    </w:p>
    <w:p w:rsidR="00D06F6D" w:rsidRDefault="00D06F6D">
      <w:pPr>
        <w:widowControl w:val="0"/>
        <w:jc w:val="both"/>
        <w:rPr>
          <w:rFonts w:eastAsia="Arial Unicode MS"/>
          <w:b/>
          <w:color w:val="000000"/>
          <w:sz w:val="22"/>
          <w:szCs w:val="22"/>
          <w:lang w:val="nl-NL"/>
        </w:rPr>
      </w:pPr>
    </w:p>
    <w:p w:rsidR="00C119B5" w:rsidRDefault="00C119B5">
      <w:pPr>
        <w:widowControl w:val="0"/>
        <w:jc w:val="both"/>
        <w:rPr>
          <w:rFonts w:eastAsia="Arial Unicode MS"/>
          <w:color w:val="000000"/>
          <w:sz w:val="22"/>
          <w:szCs w:val="22"/>
          <w:lang w:val="nl-NL"/>
        </w:rPr>
      </w:pPr>
      <w:r>
        <w:rPr>
          <w:rFonts w:eastAsia="Arial Unicode MS"/>
          <w:color w:val="000000"/>
          <w:sz w:val="22"/>
          <w:szCs w:val="22"/>
          <w:lang w:val="nl-NL"/>
        </w:rPr>
        <w:t>In de kerk kennen wij het begrip pastoraat. In de loop van de tijd heeft dit begrip meer het karakter gekregen van “</w:t>
      </w:r>
      <w:proofErr w:type="spellStart"/>
      <w:r>
        <w:rPr>
          <w:rFonts w:eastAsia="Arial Unicode MS"/>
          <w:color w:val="000000"/>
          <w:sz w:val="22"/>
          <w:szCs w:val="22"/>
          <w:lang w:val="nl-NL"/>
        </w:rPr>
        <w:t>omtinken</w:t>
      </w:r>
      <w:proofErr w:type="spellEnd"/>
      <w:r>
        <w:rPr>
          <w:rFonts w:eastAsia="Arial Unicode MS"/>
          <w:color w:val="000000"/>
          <w:sz w:val="22"/>
          <w:szCs w:val="22"/>
          <w:lang w:val="nl-NL"/>
        </w:rPr>
        <w:t xml:space="preserve">”. </w:t>
      </w:r>
      <w:r w:rsidR="00EA0D2D">
        <w:rPr>
          <w:rFonts w:eastAsia="Arial Unicode MS"/>
          <w:color w:val="000000"/>
          <w:sz w:val="22"/>
          <w:szCs w:val="22"/>
          <w:lang w:val="nl-NL"/>
        </w:rPr>
        <w:t>Het pastoraat is daardoor niet meer alleen een taak van predikant en ouderlingen, maar zowel de “signaalgevers” als de bezoekmedewerkers hebben hierin een eigen rol.</w:t>
      </w:r>
    </w:p>
    <w:p w:rsidR="00EA0D2D" w:rsidRDefault="00EA0D2D">
      <w:pPr>
        <w:widowControl w:val="0"/>
        <w:jc w:val="both"/>
        <w:rPr>
          <w:rFonts w:eastAsia="Arial Unicode MS"/>
          <w:color w:val="000000"/>
          <w:sz w:val="22"/>
          <w:szCs w:val="22"/>
          <w:lang w:val="nl-NL"/>
        </w:rPr>
      </w:pPr>
    </w:p>
    <w:p w:rsidR="00EA0D2D" w:rsidRDefault="00EA0D2D">
      <w:pPr>
        <w:widowControl w:val="0"/>
        <w:jc w:val="both"/>
        <w:rPr>
          <w:rFonts w:eastAsia="Arial Unicode MS"/>
          <w:color w:val="000000"/>
          <w:sz w:val="22"/>
          <w:szCs w:val="22"/>
          <w:lang w:val="nl-NL"/>
        </w:rPr>
      </w:pPr>
      <w:r>
        <w:rPr>
          <w:rFonts w:eastAsia="Arial Unicode MS"/>
          <w:color w:val="000000"/>
          <w:sz w:val="22"/>
          <w:szCs w:val="22"/>
          <w:lang w:val="nl-NL"/>
        </w:rPr>
        <w:t>Door de kleiner wordende kerkenraad wordt het voor de ouderlingen steeds moeilijker hun pastorale taak in uitgebreide zin uit te voeren. Daarom is besloten per wijk “signaalgevers” in te schakelen.</w:t>
      </w:r>
    </w:p>
    <w:p w:rsidR="00EA0D2D" w:rsidRDefault="00780DA1">
      <w:pPr>
        <w:widowControl w:val="0"/>
        <w:jc w:val="both"/>
        <w:rPr>
          <w:rFonts w:eastAsia="Arial Unicode MS"/>
          <w:color w:val="000000"/>
          <w:sz w:val="22"/>
          <w:szCs w:val="22"/>
          <w:lang w:val="nl-NL"/>
        </w:rPr>
      </w:pPr>
      <w:r>
        <w:rPr>
          <w:rFonts w:eastAsia="Arial Unicode MS"/>
          <w:color w:val="000000"/>
          <w:sz w:val="22"/>
          <w:szCs w:val="22"/>
          <w:lang w:val="nl-NL"/>
        </w:rPr>
        <w:t>De taak van deze signaalgevers is om de ouderlingen te informeren over ziekte en/of andere zaken in hun wijk.  De ouderlingen kunnen daarna desgewenst contact op nemen met de desbetreffende persoon/familie.</w:t>
      </w:r>
    </w:p>
    <w:p w:rsidR="00780DA1" w:rsidRDefault="00780DA1">
      <w:pPr>
        <w:widowControl w:val="0"/>
        <w:jc w:val="both"/>
        <w:rPr>
          <w:rFonts w:eastAsia="Arial Unicode MS"/>
          <w:color w:val="000000"/>
          <w:sz w:val="22"/>
          <w:szCs w:val="22"/>
          <w:lang w:val="nl-NL"/>
        </w:rPr>
      </w:pPr>
    </w:p>
    <w:p w:rsidR="00E27B40" w:rsidRPr="00E27B40" w:rsidRDefault="00780DA1" w:rsidP="00E27B40">
      <w:pPr>
        <w:jc w:val="both"/>
        <w:rPr>
          <w:rFonts w:eastAsia="Arial Unicode MS"/>
          <w:color w:val="000000"/>
          <w:sz w:val="22"/>
          <w:szCs w:val="22"/>
          <w:lang w:val="nl-NL"/>
        </w:rPr>
      </w:pPr>
      <w:r>
        <w:rPr>
          <w:rFonts w:eastAsia="Arial Unicode MS"/>
          <w:color w:val="000000"/>
          <w:sz w:val="22"/>
          <w:szCs w:val="22"/>
          <w:lang w:val="nl-NL"/>
        </w:rPr>
        <w:t xml:space="preserve">Naast de signaalgevers is er een aantal bezoekmedewerkers. </w:t>
      </w:r>
      <w:r w:rsidRPr="00780DA1">
        <w:rPr>
          <w:rFonts w:eastAsia="Arial Unicode MS"/>
          <w:color w:val="000000"/>
          <w:sz w:val="22"/>
          <w:szCs w:val="22"/>
          <w:lang w:val="nl-NL"/>
        </w:rPr>
        <w:t>Bezoekmedewerkers bezoeken bepaalde groepen gemeenteleden zoals: zieken, ouderen, mensen met een handicap, enz. In de regel gebeurt dit werk in overleg met de ouderlingen.</w:t>
      </w:r>
      <w:r w:rsidRPr="00780DA1">
        <w:rPr>
          <w:rFonts w:eastAsia="Arial Unicode MS"/>
          <w:i/>
          <w:color w:val="000000"/>
          <w:sz w:val="22"/>
          <w:szCs w:val="22"/>
          <w:lang w:val="nl-NL"/>
        </w:rPr>
        <w:t xml:space="preserve"> </w:t>
      </w:r>
      <w:r w:rsidR="00E27B40" w:rsidRPr="00E27B40">
        <w:rPr>
          <w:rFonts w:eastAsia="Arial Unicode MS"/>
          <w:color w:val="000000"/>
          <w:sz w:val="22"/>
          <w:szCs w:val="22"/>
          <w:lang w:val="nl-NL"/>
        </w:rPr>
        <w:t xml:space="preserve">Bij pastoraat door een </w:t>
      </w:r>
      <w:proofErr w:type="spellStart"/>
      <w:r w:rsidR="00E27B40" w:rsidRPr="00E27B40">
        <w:rPr>
          <w:rFonts w:eastAsia="Arial Unicode MS"/>
          <w:color w:val="000000"/>
          <w:sz w:val="22"/>
          <w:szCs w:val="22"/>
          <w:lang w:val="nl-NL"/>
        </w:rPr>
        <w:t>bezoek</w:t>
      </w:r>
      <w:r w:rsidR="00E27B40">
        <w:rPr>
          <w:rFonts w:eastAsia="Arial Unicode MS"/>
          <w:color w:val="000000"/>
          <w:sz w:val="22"/>
          <w:szCs w:val="22"/>
          <w:lang w:val="nl-NL"/>
        </w:rPr>
        <w:t>medwerker</w:t>
      </w:r>
      <w:proofErr w:type="spellEnd"/>
      <w:r w:rsidR="00E27B40" w:rsidRPr="00E27B40">
        <w:rPr>
          <w:rFonts w:eastAsia="Arial Unicode MS"/>
          <w:color w:val="000000"/>
          <w:sz w:val="22"/>
          <w:szCs w:val="22"/>
          <w:lang w:val="nl-NL"/>
        </w:rPr>
        <w:t xml:space="preserve"> zal vaak de nadruk liggen op de aandacht voor de ander. Meer in de sfeer van vrijblijvendheid. Een ouderling of predikant kan </w:t>
      </w:r>
      <w:r w:rsidR="00E27B40">
        <w:rPr>
          <w:rFonts w:eastAsia="Arial Unicode MS"/>
          <w:color w:val="000000"/>
          <w:sz w:val="22"/>
          <w:szCs w:val="22"/>
          <w:lang w:val="nl-NL"/>
        </w:rPr>
        <w:t xml:space="preserve">indien nodig </w:t>
      </w:r>
      <w:r w:rsidR="00E27B40" w:rsidRPr="00E27B40">
        <w:rPr>
          <w:rFonts w:eastAsia="Arial Unicode MS"/>
          <w:color w:val="000000"/>
          <w:sz w:val="22"/>
          <w:szCs w:val="22"/>
          <w:lang w:val="nl-NL"/>
        </w:rPr>
        <w:t xml:space="preserve">soms wat meer doorvragen en wat dieper op de zaken ingaan. Het betreft </w:t>
      </w:r>
      <w:r w:rsidR="00E27B40">
        <w:rPr>
          <w:rFonts w:eastAsia="Arial Unicode MS"/>
          <w:color w:val="000000"/>
          <w:sz w:val="22"/>
          <w:szCs w:val="22"/>
          <w:lang w:val="nl-NL"/>
        </w:rPr>
        <w:t xml:space="preserve">dan </w:t>
      </w:r>
      <w:r w:rsidR="00E27B40" w:rsidRPr="00E27B40">
        <w:rPr>
          <w:rFonts w:eastAsia="Arial Unicode MS"/>
          <w:color w:val="000000"/>
          <w:sz w:val="22"/>
          <w:szCs w:val="22"/>
          <w:lang w:val="nl-NL"/>
        </w:rPr>
        <w:t>vaker het zogenaamde crisispastoraat. Dat betreft dan mensen in bijzondere zorgen, mensen die ziek zijn, mensen in de eindfase van het leven, mensen in rouw of mensen met bijzondere levensvragen (zinvragen).</w:t>
      </w:r>
    </w:p>
    <w:p w:rsidR="00780DA1" w:rsidRPr="00780DA1" w:rsidRDefault="00780DA1" w:rsidP="00780DA1">
      <w:pPr>
        <w:widowControl w:val="0"/>
        <w:jc w:val="both"/>
        <w:rPr>
          <w:rFonts w:eastAsia="Arial Unicode MS"/>
          <w:color w:val="000000"/>
          <w:sz w:val="22"/>
          <w:szCs w:val="22"/>
          <w:lang w:val="nl-NL"/>
        </w:rPr>
      </w:pPr>
      <w:r>
        <w:rPr>
          <w:rFonts w:eastAsia="Arial Unicode MS"/>
          <w:color w:val="000000"/>
          <w:sz w:val="22"/>
          <w:szCs w:val="22"/>
          <w:lang w:val="nl-NL"/>
        </w:rPr>
        <w:t>Personen die graag regelmatig bezoek willen hebben kunnen dit doorgeven aan één van de ouderlingen of aan iemand van de bezoekersgroep.</w:t>
      </w:r>
    </w:p>
    <w:p w:rsidR="00780DA1" w:rsidRPr="00780DA1" w:rsidRDefault="00780DA1" w:rsidP="00780DA1">
      <w:pPr>
        <w:widowControl w:val="0"/>
        <w:jc w:val="both"/>
        <w:rPr>
          <w:rFonts w:eastAsia="Arial Unicode MS"/>
          <w:i/>
          <w:color w:val="000000"/>
          <w:sz w:val="22"/>
          <w:szCs w:val="22"/>
          <w:lang w:val="nl-NL"/>
        </w:rPr>
      </w:pPr>
    </w:p>
    <w:p w:rsidR="00D06F6D" w:rsidRPr="00780DA1" w:rsidRDefault="00CC6F9F">
      <w:pPr>
        <w:widowControl w:val="0"/>
        <w:tabs>
          <w:tab w:val="left" w:pos="204"/>
        </w:tabs>
        <w:spacing w:line="277" w:lineRule="exact"/>
        <w:jc w:val="both"/>
        <w:rPr>
          <w:rFonts w:eastAsia="Arial Unicode MS"/>
          <w:color w:val="000000"/>
          <w:sz w:val="22"/>
          <w:szCs w:val="22"/>
          <w:lang w:val="nl-NL"/>
        </w:rPr>
      </w:pPr>
      <w:r w:rsidRPr="00780DA1">
        <w:rPr>
          <w:rFonts w:eastAsia="Arial Unicode MS"/>
          <w:color w:val="000000"/>
          <w:sz w:val="22"/>
          <w:szCs w:val="22"/>
          <w:lang w:val="nl-NL"/>
        </w:rPr>
        <w:t xml:space="preserve">Er is minimaal éénmaal per jaar een bijeenkomst van deze </w:t>
      </w:r>
      <w:r w:rsidR="00780DA1">
        <w:rPr>
          <w:rFonts w:eastAsia="Arial Unicode MS"/>
          <w:color w:val="000000"/>
          <w:sz w:val="22"/>
          <w:szCs w:val="22"/>
          <w:lang w:val="nl-NL"/>
        </w:rPr>
        <w:t>bezoek</w:t>
      </w:r>
      <w:r w:rsidRPr="00780DA1">
        <w:rPr>
          <w:rFonts w:eastAsia="Arial Unicode MS"/>
          <w:color w:val="000000"/>
          <w:sz w:val="22"/>
          <w:szCs w:val="22"/>
          <w:lang w:val="nl-NL"/>
        </w:rPr>
        <w:t xml:space="preserve">medewerkers. Ook zij hebben aandacht nodig. Verder staat een avond in het teken van de toerusting van de bezoekers. </w:t>
      </w:r>
    </w:p>
    <w:p w:rsidR="00D06F6D" w:rsidRPr="004D0FFD" w:rsidRDefault="00D06F6D">
      <w:pPr>
        <w:widowControl w:val="0"/>
        <w:jc w:val="both"/>
        <w:rPr>
          <w:rFonts w:eastAsia="Arial Unicode MS"/>
          <w:i/>
          <w:color w:val="000000"/>
          <w:sz w:val="22"/>
          <w:szCs w:val="22"/>
          <w:highlight w:val="yellow"/>
          <w:lang w:val="nl-NL"/>
        </w:rPr>
      </w:pPr>
    </w:p>
    <w:p w:rsidR="00D06F6D" w:rsidRPr="004D0FFD" w:rsidRDefault="00D06F6D">
      <w:pPr>
        <w:widowControl w:val="0"/>
        <w:jc w:val="both"/>
        <w:rPr>
          <w:rFonts w:eastAsia="Arial Unicode MS"/>
          <w:i/>
          <w:color w:val="000000"/>
          <w:sz w:val="22"/>
          <w:szCs w:val="22"/>
          <w:highlight w:val="yellow"/>
          <w:lang w:val="nl-NL"/>
        </w:rPr>
      </w:pPr>
    </w:p>
    <w:p w:rsidR="00CC6F9F" w:rsidRDefault="00E27B40">
      <w:pPr>
        <w:rPr>
          <w:rFonts w:eastAsia="Arial Unicode MS"/>
          <w:color w:val="000000"/>
          <w:sz w:val="22"/>
          <w:szCs w:val="22"/>
          <w:lang w:val="nl-NL"/>
        </w:rPr>
      </w:pPr>
      <w:r>
        <w:rPr>
          <w:rFonts w:eastAsia="Arial Unicode MS"/>
          <w:color w:val="000000"/>
          <w:sz w:val="22"/>
          <w:szCs w:val="22"/>
          <w:lang w:val="nl-NL"/>
        </w:rPr>
        <w:t>November 2017</w:t>
      </w:r>
    </w:p>
    <w:p w:rsidR="001B6A10" w:rsidRDefault="001B6A10">
      <w:pPr>
        <w:suppressAutoHyphens w:val="0"/>
        <w:rPr>
          <w:rFonts w:eastAsia="Arial Unicode MS"/>
          <w:color w:val="000000"/>
          <w:sz w:val="22"/>
          <w:szCs w:val="22"/>
          <w:lang w:val="nl-NL"/>
        </w:rPr>
      </w:pPr>
      <w:r>
        <w:rPr>
          <w:rFonts w:eastAsia="Arial Unicode MS"/>
          <w:color w:val="000000"/>
          <w:sz w:val="22"/>
          <w:szCs w:val="22"/>
          <w:lang w:val="nl-NL"/>
        </w:rPr>
        <w:br w:type="page"/>
      </w:r>
    </w:p>
    <w:p w:rsidR="00E7478D" w:rsidRPr="00F07DFA" w:rsidRDefault="00E7478D" w:rsidP="00E7478D">
      <w:pPr>
        <w:suppressAutoHyphens w:val="0"/>
        <w:rPr>
          <w:b/>
          <w:sz w:val="22"/>
          <w:szCs w:val="22"/>
          <w:lang w:val="fy-NL" w:eastAsia="nl-NL"/>
        </w:rPr>
      </w:pPr>
      <w:r w:rsidRPr="00F07DFA">
        <w:rPr>
          <w:b/>
          <w:sz w:val="22"/>
          <w:szCs w:val="22"/>
          <w:lang w:val="fy-NL" w:eastAsia="nl-NL"/>
        </w:rPr>
        <w:lastRenderedPageBreak/>
        <w:t>Bijlage VIII</w:t>
      </w:r>
    </w:p>
    <w:p w:rsidR="00E7478D" w:rsidRDefault="00E7478D" w:rsidP="00E7478D">
      <w:pPr>
        <w:suppressAutoHyphens w:val="0"/>
        <w:rPr>
          <w:b/>
          <w:sz w:val="22"/>
          <w:szCs w:val="22"/>
          <w:lang w:val="fy-NL" w:eastAsia="nl-NL"/>
        </w:rPr>
      </w:pPr>
    </w:p>
    <w:p w:rsidR="00E7478D" w:rsidRPr="00E7478D" w:rsidRDefault="00E7478D" w:rsidP="00E7478D">
      <w:pPr>
        <w:suppressAutoHyphens w:val="0"/>
        <w:rPr>
          <w:b/>
          <w:sz w:val="22"/>
          <w:szCs w:val="22"/>
          <w:lang w:val="fy-NL" w:eastAsia="nl-NL"/>
        </w:rPr>
      </w:pPr>
      <w:r w:rsidRPr="00E7478D">
        <w:rPr>
          <w:b/>
          <w:sz w:val="22"/>
          <w:szCs w:val="22"/>
          <w:lang w:val="fy-NL" w:eastAsia="nl-NL"/>
        </w:rPr>
        <w:t>Lêste snein fan it tsjerklik jier</w:t>
      </w:r>
    </w:p>
    <w:p w:rsidR="00E7478D" w:rsidRPr="00E7478D" w:rsidRDefault="00E7478D" w:rsidP="00E7478D">
      <w:pPr>
        <w:suppressAutoHyphens w:val="0"/>
        <w:rPr>
          <w:b/>
          <w:sz w:val="22"/>
          <w:szCs w:val="22"/>
          <w:lang w:val="fy-NL" w:eastAsia="nl-NL"/>
        </w:rPr>
      </w:pPr>
    </w:p>
    <w:p w:rsidR="00E7478D" w:rsidRPr="00E7478D" w:rsidRDefault="00E7478D" w:rsidP="00E7478D">
      <w:pPr>
        <w:suppressAutoHyphens w:val="0"/>
        <w:rPr>
          <w:sz w:val="22"/>
          <w:szCs w:val="22"/>
          <w:lang w:val="fy-NL" w:eastAsia="nl-NL"/>
        </w:rPr>
      </w:pPr>
      <w:r w:rsidRPr="00E7478D">
        <w:rPr>
          <w:sz w:val="22"/>
          <w:szCs w:val="22"/>
          <w:lang w:val="fy-NL" w:eastAsia="nl-NL"/>
        </w:rPr>
        <w:t>De lêste snein yn it tsjerklik jier falt tusken 20 en 26 novimber. Yn ús gemeente wurdt op de folgjende wize hjir omtinken oan jûn:</w:t>
      </w:r>
    </w:p>
    <w:p w:rsidR="00E7478D" w:rsidRPr="00E7478D" w:rsidRDefault="00E7478D" w:rsidP="00E7478D">
      <w:pPr>
        <w:suppressAutoHyphens w:val="0"/>
        <w:rPr>
          <w:sz w:val="22"/>
          <w:szCs w:val="22"/>
          <w:lang w:val="fy-NL" w:eastAsia="nl-NL"/>
        </w:rPr>
      </w:pPr>
    </w:p>
    <w:p w:rsidR="00E7478D" w:rsidRPr="00E7478D" w:rsidRDefault="00E7478D" w:rsidP="00E7478D">
      <w:pPr>
        <w:suppressAutoHyphens w:val="0"/>
        <w:ind w:left="770"/>
        <w:rPr>
          <w:i/>
          <w:sz w:val="22"/>
          <w:szCs w:val="22"/>
          <w:lang w:val="fy-NL" w:eastAsia="nl-NL"/>
        </w:rPr>
      </w:pPr>
      <w:r w:rsidRPr="00E7478D">
        <w:rPr>
          <w:i/>
          <w:sz w:val="22"/>
          <w:szCs w:val="22"/>
          <w:lang w:val="fy-NL" w:eastAsia="nl-NL"/>
        </w:rPr>
        <w:t>.</w:t>
      </w:r>
    </w:p>
    <w:p w:rsidR="00E7478D" w:rsidRDefault="00E7478D" w:rsidP="00E7478D">
      <w:pPr>
        <w:numPr>
          <w:ilvl w:val="0"/>
          <w:numId w:val="39"/>
        </w:numPr>
        <w:suppressAutoHyphens w:val="0"/>
        <w:rPr>
          <w:i/>
          <w:sz w:val="22"/>
          <w:szCs w:val="22"/>
          <w:lang w:val="fy-NL" w:eastAsia="nl-NL"/>
        </w:rPr>
      </w:pPr>
      <w:r w:rsidRPr="00E7478D">
        <w:rPr>
          <w:i/>
          <w:sz w:val="22"/>
          <w:szCs w:val="22"/>
          <w:lang w:val="fy-NL" w:eastAsia="nl-NL"/>
        </w:rPr>
        <w:t>De famyljeleden fan de ferstoarne minsken út ús doarp wurde útnoege foar dizze tsjinst.</w:t>
      </w:r>
    </w:p>
    <w:p w:rsidR="00466FDB" w:rsidRDefault="00466FDB" w:rsidP="00466FDB">
      <w:pPr>
        <w:suppressAutoHyphens w:val="0"/>
        <w:rPr>
          <w:i/>
          <w:sz w:val="22"/>
          <w:szCs w:val="22"/>
          <w:lang w:val="fy-NL" w:eastAsia="nl-NL"/>
        </w:rPr>
      </w:pPr>
    </w:p>
    <w:p w:rsidR="00466FDB" w:rsidRPr="00DD176B" w:rsidRDefault="00466FDB" w:rsidP="00466FDB">
      <w:pPr>
        <w:pStyle w:val="Lijstalinea"/>
        <w:numPr>
          <w:ilvl w:val="0"/>
          <w:numId w:val="39"/>
        </w:numPr>
        <w:suppressAutoHyphens w:val="0"/>
        <w:rPr>
          <w:i/>
          <w:sz w:val="22"/>
          <w:szCs w:val="22"/>
          <w:lang w:val="fy-NL" w:eastAsia="nl-NL"/>
        </w:rPr>
      </w:pPr>
      <w:r w:rsidRPr="00DD176B">
        <w:rPr>
          <w:i/>
          <w:sz w:val="22"/>
          <w:szCs w:val="22"/>
          <w:lang w:val="fy-NL" w:eastAsia="nl-NL"/>
        </w:rPr>
        <w:t>Yn de liturgy fan de tsjinst wurde de nammen en de leeftiid fan de ferstoarnen opnaam</w:t>
      </w:r>
    </w:p>
    <w:p w:rsidR="00E7478D" w:rsidRPr="00E7478D" w:rsidRDefault="00E7478D" w:rsidP="00E7478D">
      <w:pPr>
        <w:suppressAutoHyphens w:val="0"/>
        <w:ind w:left="360"/>
        <w:rPr>
          <w:i/>
          <w:sz w:val="22"/>
          <w:szCs w:val="22"/>
          <w:lang w:val="fy-NL" w:eastAsia="nl-NL"/>
        </w:rPr>
      </w:pPr>
    </w:p>
    <w:p w:rsidR="00E7478D" w:rsidRPr="00E7478D" w:rsidRDefault="00E7478D" w:rsidP="00E7478D">
      <w:pPr>
        <w:numPr>
          <w:ilvl w:val="0"/>
          <w:numId w:val="39"/>
        </w:numPr>
        <w:suppressAutoHyphens w:val="0"/>
        <w:rPr>
          <w:i/>
          <w:sz w:val="22"/>
          <w:szCs w:val="22"/>
          <w:lang w:val="fy-NL" w:eastAsia="nl-NL"/>
        </w:rPr>
      </w:pPr>
      <w:r w:rsidRPr="00E7478D">
        <w:rPr>
          <w:i/>
          <w:sz w:val="22"/>
          <w:szCs w:val="22"/>
          <w:lang w:val="fy-NL" w:eastAsia="nl-NL"/>
        </w:rPr>
        <w:t xml:space="preserve">Yn de tsjinst wurde de nammen fan de ferstoarne minsken neamd mei  namme en tanamme (folút doopnammen en ek famkesnamme) en wurdt, sa mooglik troch ien </w:t>
      </w:r>
      <w:r>
        <w:rPr>
          <w:i/>
          <w:sz w:val="22"/>
          <w:szCs w:val="22"/>
          <w:lang w:val="fy-NL" w:eastAsia="nl-NL"/>
        </w:rPr>
        <w:t xml:space="preserve">of mear leden </w:t>
      </w:r>
      <w:r w:rsidRPr="00E7478D">
        <w:rPr>
          <w:i/>
          <w:sz w:val="22"/>
          <w:szCs w:val="22"/>
          <w:lang w:val="fy-NL" w:eastAsia="nl-NL"/>
        </w:rPr>
        <w:t>fan de famylje, in kears foar eltse persoan oanstutsen.</w:t>
      </w:r>
    </w:p>
    <w:p w:rsidR="00E7478D" w:rsidRPr="00E7478D" w:rsidRDefault="00E7478D" w:rsidP="00E7478D">
      <w:pPr>
        <w:suppressAutoHyphens w:val="0"/>
        <w:rPr>
          <w:i/>
          <w:sz w:val="22"/>
          <w:szCs w:val="22"/>
          <w:lang w:val="fy-NL" w:eastAsia="nl-NL"/>
        </w:rPr>
      </w:pPr>
    </w:p>
    <w:p w:rsidR="00E7478D" w:rsidRPr="00E7478D" w:rsidRDefault="00E7478D" w:rsidP="00E7478D">
      <w:pPr>
        <w:numPr>
          <w:ilvl w:val="0"/>
          <w:numId w:val="39"/>
        </w:numPr>
        <w:suppressAutoHyphens w:val="0"/>
        <w:rPr>
          <w:i/>
          <w:sz w:val="22"/>
          <w:szCs w:val="22"/>
          <w:lang w:val="fy-NL" w:eastAsia="nl-NL"/>
        </w:rPr>
      </w:pPr>
      <w:r w:rsidRPr="00E7478D">
        <w:rPr>
          <w:i/>
          <w:sz w:val="22"/>
          <w:szCs w:val="22"/>
          <w:lang w:val="fy-NL" w:eastAsia="nl-NL"/>
        </w:rPr>
        <w:t>Der wurdt troch in diaken ek ien kears oanstutsen ta oantinken foar alle oare ferstoarne minsken.</w:t>
      </w:r>
    </w:p>
    <w:p w:rsidR="00E7478D" w:rsidRPr="00E7478D" w:rsidRDefault="00E7478D" w:rsidP="00E7478D">
      <w:pPr>
        <w:suppressAutoHyphens w:val="0"/>
        <w:rPr>
          <w:i/>
          <w:sz w:val="22"/>
          <w:szCs w:val="22"/>
          <w:lang w:val="fy-NL" w:eastAsia="nl-NL"/>
        </w:rPr>
      </w:pPr>
    </w:p>
    <w:p w:rsidR="00E7478D" w:rsidRDefault="00E7478D" w:rsidP="00E7478D">
      <w:pPr>
        <w:numPr>
          <w:ilvl w:val="0"/>
          <w:numId w:val="39"/>
        </w:numPr>
        <w:suppressAutoHyphens w:val="0"/>
        <w:rPr>
          <w:i/>
          <w:sz w:val="22"/>
          <w:szCs w:val="22"/>
          <w:lang w:val="fy-NL" w:eastAsia="nl-NL"/>
        </w:rPr>
      </w:pPr>
      <w:r w:rsidRPr="00E7478D">
        <w:rPr>
          <w:i/>
          <w:sz w:val="22"/>
          <w:szCs w:val="22"/>
          <w:lang w:val="fy-NL" w:eastAsia="nl-NL"/>
        </w:rPr>
        <w:t>Gemeenteleden krije de gelegenheid om in ljochtsje oan te stekken foar immen dy’t hja betinke wolle.</w:t>
      </w:r>
    </w:p>
    <w:p w:rsidR="00E7478D" w:rsidRDefault="00E7478D" w:rsidP="00E7478D">
      <w:pPr>
        <w:suppressAutoHyphens w:val="0"/>
        <w:ind w:left="720"/>
        <w:rPr>
          <w:i/>
          <w:sz w:val="22"/>
          <w:szCs w:val="22"/>
          <w:lang w:val="fy-NL" w:eastAsia="nl-NL"/>
        </w:rPr>
      </w:pPr>
    </w:p>
    <w:p w:rsidR="00E7478D" w:rsidRPr="00E7478D" w:rsidRDefault="00E7478D" w:rsidP="00E7478D">
      <w:pPr>
        <w:numPr>
          <w:ilvl w:val="0"/>
          <w:numId w:val="39"/>
        </w:numPr>
        <w:suppressAutoHyphens w:val="0"/>
        <w:rPr>
          <w:i/>
          <w:sz w:val="22"/>
          <w:szCs w:val="22"/>
          <w:lang w:val="fy-NL" w:eastAsia="nl-NL"/>
        </w:rPr>
      </w:pPr>
      <w:r w:rsidRPr="00E7478D">
        <w:rPr>
          <w:i/>
          <w:sz w:val="22"/>
          <w:szCs w:val="22"/>
          <w:lang w:val="fy-NL" w:eastAsia="nl-NL"/>
        </w:rPr>
        <w:t>Nei de tsjinst is der kofjedrinken yn de Einekoer</w:t>
      </w:r>
    </w:p>
    <w:p w:rsidR="00E7478D" w:rsidRPr="00E7478D" w:rsidRDefault="00E7478D" w:rsidP="00E7478D">
      <w:pPr>
        <w:suppressAutoHyphens w:val="0"/>
        <w:rPr>
          <w:i/>
          <w:sz w:val="22"/>
          <w:szCs w:val="22"/>
          <w:lang w:val="fy-NL" w:eastAsia="nl-NL"/>
        </w:rPr>
      </w:pPr>
    </w:p>
    <w:p w:rsidR="00E7478D" w:rsidRPr="00E7478D" w:rsidRDefault="00E7478D" w:rsidP="00E7478D">
      <w:pPr>
        <w:suppressAutoHyphens w:val="0"/>
        <w:rPr>
          <w:sz w:val="22"/>
          <w:szCs w:val="22"/>
          <w:lang w:val="fy-NL" w:eastAsia="nl-NL"/>
        </w:rPr>
      </w:pPr>
      <w:r w:rsidRPr="00E7478D">
        <w:rPr>
          <w:sz w:val="22"/>
          <w:szCs w:val="22"/>
          <w:lang w:val="fy-NL" w:eastAsia="nl-NL"/>
        </w:rPr>
        <w:t>Om dizze tsjinst goed ferrinne te litten binne de folgjende aktiviteiten nedich</w:t>
      </w:r>
    </w:p>
    <w:p w:rsidR="00E7478D" w:rsidRPr="00E7478D" w:rsidRDefault="00E7478D" w:rsidP="00E7478D">
      <w:pPr>
        <w:suppressAutoHyphens w:val="0"/>
        <w:rPr>
          <w:sz w:val="22"/>
          <w:szCs w:val="22"/>
          <w:lang w:val="fy-NL" w:eastAsia="nl-NL"/>
        </w:rPr>
      </w:pPr>
    </w:p>
    <w:p w:rsidR="00E7478D" w:rsidRPr="00E7478D" w:rsidRDefault="00E7478D" w:rsidP="00E7478D">
      <w:pPr>
        <w:numPr>
          <w:ilvl w:val="0"/>
          <w:numId w:val="38"/>
        </w:numPr>
        <w:suppressAutoHyphens w:val="0"/>
        <w:rPr>
          <w:sz w:val="22"/>
          <w:szCs w:val="22"/>
          <w:lang w:val="fy-NL" w:eastAsia="nl-NL"/>
        </w:rPr>
      </w:pPr>
      <w:r w:rsidRPr="00E7478D">
        <w:rPr>
          <w:sz w:val="22"/>
          <w:szCs w:val="22"/>
          <w:lang w:val="fy-NL" w:eastAsia="nl-NL"/>
        </w:rPr>
        <w:t>De dominy soarget dat de skriba ein oktober  de nammen krijt fan de ferstoarne minsken út ús doarp en sa mooglik ek namme en adres fan kontaktpersoanen.</w:t>
      </w:r>
    </w:p>
    <w:p w:rsidR="00E7478D" w:rsidRPr="00E7478D" w:rsidRDefault="00E7478D" w:rsidP="00E7478D">
      <w:pPr>
        <w:suppressAutoHyphens w:val="0"/>
        <w:ind w:left="360"/>
        <w:rPr>
          <w:sz w:val="22"/>
          <w:szCs w:val="22"/>
          <w:lang w:val="fy-NL" w:eastAsia="nl-NL"/>
        </w:rPr>
      </w:pPr>
    </w:p>
    <w:p w:rsidR="00E7478D" w:rsidRPr="00E7478D" w:rsidRDefault="00E7478D" w:rsidP="00E7478D">
      <w:pPr>
        <w:numPr>
          <w:ilvl w:val="0"/>
          <w:numId w:val="38"/>
        </w:numPr>
        <w:suppressAutoHyphens w:val="0"/>
        <w:rPr>
          <w:sz w:val="22"/>
          <w:szCs w:val="22"/>
          <w:lang w:val="fy-NL" w:eastAsia="nl-NL"/>
        </w:rPr>
      </w:pPr>
      <w:r w:rsidRPr="00E7478D">
        <w:rPr>
          <w:sz w:val="22"/>
          <w:szCs w:val="22"/>
          <w:lang w:val="fy-NL" w:eastAsia="nl-NL"/>
        </w:rPr>
        <w:t>De skriba noeget begjin novimber de famylje skriftlik út om de tsjinst by te wenjen.</w:t>
      </w:r>
    </w:p>
    <w:p w:rsidR="00E7478D" w:rsidRPr="00E7478D" w:rsidRDefault="00E7478D" w:rsidP="00E7478D">
      <w:pPr>
        <w:suppressAutoHyphens w:val="0"/>
        <w:rPr>
          <w:sz w:val="22"/>
          <w:szCs w:val="22"/>
          <w:lang w:val="fy-NL" w:eastAsia="nl-NL"/>
        </w:rPr>
      </w:pPr>
    </w:p>
    <w:p w:rsidR="00E7478D" w:rsidRPr="00E7478D" w:rsidRDefault="00E7478D" w:rsidP="00E7478D">
      <w:pPr>
        <w:numPr>
          <w:ilvl w:val="0"/>
          <w:numId w:val="38"/>
        </w:numPr>
        <w:suppressAutoHyphens w:val="0"/>
        <w:rPr>
          <w:sz w:val="22"/>
          <w:szCs w:val="22"/>
          <w:lang w:val="fy-NL" w:eastAsia="nl-NL"/>
        </w:rPr>
      </w:pPr>
      <w:r w:rsidRPr="00E7478D">
        <w:rPr>
          <w:sz w:val="22"/>
          <w:szCs w:val="22"/>
          <w:lang w:val="fy-NL" w:eastAsia="nl-NL"/>
        </w:rPr>
        <w:t>De diakonij soarget foar de kearsen en de waksineljochtsjes</w:t>
      </w:r>
    </w:p>
    <w:p w:rsidR="00E7478D" w:rsidRPr="00E7478D" w:rsidRDefault="00E7478D" w:rsidP="00E7478D">
      <w:pPr>
        <w:suppressAutoHyphens w:val="0"/>
        <w:rPr>
          <w:sz w:val="22"/>
          <w:szCs w:val="22"/>
          <w:lang w:val="fy-NL" w:eastAsia="nl-NL"/>
        </w:rPr>
      </w:pPr>
    </w:p>
    <w:p w:rsidR="00E7478D" w:rsidRPr="00E7478D" w:rsidRDefault="00E7478D" w:rsidP="00E7478D">
      <w:pPr>
        <w:numPr>
          <w:ilvl w:val="0"/>
          <w:numId w:val="38"/>
        </w:numPr>
        <w:suppressAutoHyphens w:val="0"/>
        <w:rPr>
          <w:sz w:val="22"/>
          <w:szCs w:val="22"/>
          <w:lang w:val="fy-NL" w:eastAsia="nl-NL"/>
        </w:rPr>
      </w:pPr>
      <w:r w:rsidRPr="00E7478D">
        <w:rPr>
          <w:sz w:val="22"/>
          <w:szCs w:val="22"/>
          <w:lang w:val="fy-NL" w:eastAsia="nl-NL"/>
        </w:rPr>
        <w:t>De liturgykommisje soarget foar in blomstik. Der is oerlis oer de standers yn ferbân mei de maten fan de kearsen mei de diakonij.</w:t>
      </w:r>
    </w:p>
    <w:p w:rsidR="00E7478D" w:rsidRPr="00E7478D" w:rsidRDefault="00E7478D" w:rsidP="00E7478D">
      <w:pPr>
        <w:suppressAutoHyphens w:val="0"/>
        <w:rPr>
          <w:sz w:val="22"/>
          <w:szCs w:val="22"/>
          <w:lang w:val="fy-NL" w:eastAsia="nl-NL"/>
        </w:rPr>
      </w:pPr>
    </w:p>
    <w:p w:rsidR="00E7478D" w:rsidRPr="00E7478D" w:rsidRDefault="00E7478D" w:rsidP="00E7478D">
      <w:pPr>
        <w:numPr>
          <w:ilvl w:val="0"/>
          <w:numId w:val="38"/>
        </w:numPr>
        <w:suppressAutoHyphens w:val="0"/>
        <w:rPr>
          <w:sz w:val="22"/>
          <w:szCs w:val="22"/>
          <w:lang w:val="fy-NL" w:eastAsia="nl-NL"/>
        </w:rPr>
      </w:pPr>
      <w:r w:rsidRPr="00E7478D">
        <w:rPr>
          <w:sz w:val="22"/>
          <w:szCs w:val="22"/>
          <w:lang w:val="fy-NL" w:eastAsia="nl-NL"/>
        </w:rPr>
        <w:t>De tsjerkrintmasters soargje der  foar dat de Einekoer reservearre wurdt foar it kofjedrinken.</w:t>
      </w:r>
    </w:p>
    <w:p w:rsidR="00E7478D" w:rsidRPr="00E7478D" w:rsidRDefault="00E7478D" w:rsidP="00E7478D">
      <w:pPr>
        <w:suppressAutoHyphens w:val="0"/>
        <w:rPr>
          <w:sz w:val="22"/>
          <w:szCs w:val="22"/>
          <w:lang w:val="fy-NL" w:eastAsia="nl-NL"/>
        </w:rPr>
      </w:pPr>
    </w:p>
    <w:p w:rsidR="00E7478D" w:rsidRPr="00E7478D" w:rsidRDefault="00466FDB" w:rsidP="00E7478D">
      <w:pPr>
        <w:suppressAutoHyphens w:val="0"/>
        <w:ind w:left="360"/>
        <w:rPr>
          <w:sz w:val="22"/>
          <w:szCs w:val="22"/>
          <w:lang w:val="fy-NL" w:eastAsia="nl-NL"/>
        </w:rPr>
      </w:pPr>
      <w:r>
        <w:rPr>
          <w:sz w:val="22"/>
          <w:szCs w:val="22"/>
          <w:lang w:val="fy-NL" w:eastAsia="nl-NL"/>
        </w:rPr>
        <w:t>Juny 2015</w:t>
      </w:r>
    </w:p>
    <w:p w:rsidR="00E7478D" w:rsidRPr="00E7478D" w:rsidRDefault="00E7478D" w:rsidP="00E7478D">
      <w:pPr>
        <w:suppressAutoHyphens w:val="0"/>
        <w:rPr>
          <w:sz w:val="22"/>
          <w:szCs w:val="22"/>
          <w:lang w:val="fy-NL" w:eastAsia="nl-NL"/>
        </w:rPr>
      </w:pPr>
    </w:p>
    <w:p w:rsidR="00B524A5" w:rsidRPr="00F45E55" w:rsidRDefault="00B524A5">
      <w:pPr>
        <w:rPr>
          <w:sz w:val="22"/>
          <w:szCs w:val="22"/>
          <w:lang w:val="nl-NL"/>
        </w:rPr>
      </w:pPr>
      <w:r w:rsidRPr="00F45E55">
        <w:rPr>
          <w:sz w:val="22"/>
          <w:szCs w:val="22"/>
          <w:lang w:val="nl-NL"/>
        </w:rPr>
        <w:br/>
      </w:r>
    </w:p>
    <w:p w:rsidR="00B524A5" w:rsidRPr="00F45E55" w:rsidRDefault="00B524A5">
      <w:pPr>
        <w:suppressAutoHyphens w:val="0"/>
        <w:rPr>
          <w:sz w:val="22"/>
          <w:szCs w:val="22"/>
          <w:lang w:val="nl-NL"/>
        </w:rPr>
      </w:pPr>
      <w:r w:rsidRPr="00F45E55">
        <w:rPr>
          <w:sz w:val="22"/>
          <w:szCs w:val="22"/>
          <w:lang w:val="nl-NL"/>
        </w:rPr>
        <w:br w:type="page"/>
      </w:r>
    </w:p>
    <w:p w:rsidR="00B524A5" w:rsidRPr="00A151E0" w:rsidRDefault="00B524A5" w:rsidP="00B524A5">
      <w:pPr>
        <w:suppressAutoHyphens w:val="0"/>
        <w:spacing w:after="200" w:line="276" w:lineRule="auto"/>
        <w:rPr>
          <w:rFonts w:eastAsiaTheme="minorHAnsi"/>
          <w:b/>
          <w:sz w:val="22"/>
          <w:szCs w:val="22"/>
          <w:lang w:val="nl-NL" w:eastAsia="en-US"/>
        </w:rPr>
      </w:pPr>
      <w:r w:rsidRPr="00A151E0">
        <w:rPr>
          <w:rFonts w:eastAsiaTheme="minorHAnsi"/>
          <w:b/>
          <w:sz w:val="22"/>
          <w:szCs w:val="22"/>
          <w:lang w:val="nl-NL" w:eastAsia="en-US"/>
        </w:rPr>
        <w:lastRenderedPageBreak/>
        <w:t>Bijlage IX</w:t>
      </w:r>
    </w:p>
    <w:p w:rsidR="00B524A5" w:rsidRPr="00A151E0" w:rsidRDefault="00B524A5" w:rsidP="00B524A5">
      <w:pPr>
        <w:suppressAutoHyphens w:val="0"/>
        <w:spacing w:after="200" w:line="276" w:lineRule="auto"/>
        <w:rPr>
          <w:rFonts w:eastAsiaTheme="minorHAnsi"/>
          <w:b/>
          <w:sz w:val="22"/>
          <w:szCs w:val="22"/>
          <w:lang w:val="nl-NL" w:eastAsia="en-US"/>
        </w:rPr>
      </w:pPr>
      <w:r w:rsidRPr="00A151E0">
        <w:rPr>
          <w:rFonts w:eastAsiaTheme="minorHAnsi"/>
          <w:b/>
          <w:sz w:val="22"/>
          <w:szCs w:val="22"/>
          <w:lang w:val="nl-NL" w:eastAsia="en-US"/>
        </w:rPr>
        <w:t>Verklaring Vrijwilligerswerk</w:t>
      </w: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De kerkenraad van de Protestantse gemeente te Ryptsjerk verklaart hier bij dat:</w:t>
      </w:r>
    </w:p>
    <w:p w:rsidR="00B524A5" w:rsidRPr="00A151E0" w:rsidRDefault="00B524A5" w:rsidP="00B524A5">
      <w:pPr>
        <w:pBdr>
          <w:bottom w:val="single" w:sz="6" w:space="1" w:color="auto"/>
        </w:pBdr>
        <w:suppressAutoHyphens w:val="0"/>
        <w:spacing w:after="200" w:line="276" w:lineRule="auto"/>
        <w:rPr>
          <w:rFonts w:eastAsiaTheme="minorHAnsi"/>
          <w:sz w:val="22"/>
          <w:szCs w:val="22"/>
          <w:lang w:val="nl-NL" w:eastAsia="en-US"/>
        </w:rPr>
      </w:pPr>
    </w:p>
    <w:p w:rsidR="00B524A5" w:rsidRPr="00A151E0" w:rsidRDefault="00B524A5" w:rsidP="00B524A5">
      <w:pPr>
        <w:suppressAutoHyphens w:val="0"/>
        <w:spacing w:after="200" w:line="276" w:lineRule="auto"/>
        <w:rPr>
          <w:rFonts w:eastAsiaTheme="minorHAnsi"/>
          <w:sz w:val="22"/>
          <w:szCs w:val="22"/>
          <w:lang w:val="nl-NL" w:eastAsia="en-US"/>
        </w:rPr>
      </w:pPr>
    </w:p>
    <w:p w:rsidR="00B524A5" w:rsidRPr="00A151E0" w:rsidRDefault="006C660F" w:rsidP="00B524A5">
      <w:pPr>
        <w:suppressAutoHyphens w:val="0"/>
        <w:spacing w:after="200" w:line="276" w:lineRule="auto"/>
        <w:rPr>
          <w:rFonts w:eastAsiaTheme="minorHAnsi"/>
          <w:sz w:val="22"/>
          <w:szCs w:val="22"/>
          <w:lang w:val="nl-NL" w:eastAsia="en-US"/>
        </w:rPr>
      </w:pPr>
      <w:r>
        <w:rPr>
          <w:rFonts w:eastAsiaTheme="minorHAnsi"/>
          <w:sz w:val="22"/>
          <w:szCs w:val="22"/>
          <w:lang w:val="nl-NL" w:eastAsia="en-US"/>
        </w:rPr>
        <w:t>in het jaar 2015</w:t>
      </w:r>
      <w:r w:rsidR="00B524A5" w:rsidRPr="00A151E0">
        <w:rPr>
          <w:rFonts w:eastAsiaTheme="minorHAnsi"/>
          <w:sz w:val="22"/>
          <w:szCs w:val="22"/>
          <w:lang w:val="nl-NL" w:eastAsia="en-US"/>
        </w:rPr>
        <w:t xml:space="preserve"> als vrijwilliger activiteiten heeft verricht voor de Protestantse gemeente.</w:t>
      </w: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 xml:space="preserve">Voor deze activiteiten mag de kerkenraad u een vergoeding toekennen van € 4, 50 per uur volgens de normen van de belastingdienst. Het aantal uren dat u als vrijwilliger aan activiteiten voor de </w:t>
      </w:r>
      <w:proofErr w:type="spellStart"/>
      <w:r w:rsidRPr="00A151E0">
        <w:rPr>
          <w:rFonts w:eastAsiaTheme="minorHAnsi"/>
          <w:sz w:val="22"/>
          <w:szCs w:val="22"/>
          <w:lang w:val="nl-NL" w:eastAsia="en-US"/>
        </w:rPr>
        <w:t>Prot.</w:t>
      </w:r>
      <w:proofErr w:type="spellEnd"/>
      <w:r w:rsidRPr="00A151E0">
        <w:rPr>
          <w:rFonts w:eastAsiaTheme="minorHAnsi"/>
          <w:sz w:val="22"/>
          <w:szCs w:val="22"/>
          <w:lang w:val="nl-NL" w:eastAsia="en-US"/>
        </w:rPr>
        <w:t xml:space="preserve"> Gemeente  heeft besteed bedraagt   ……….uur.</w:t>
      </w: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Wij danken u voor uw gift van € ……. (zie boven),  en bevestigen dat wij zijn overeengekomen beide wederzijds toegezegde betalingen tegen elkaar te laten wegvallen waardoor er geen daadwerkelijke bedragen middels giro- of bankoverschrijvingen hoeven plaats te vinden. Dit om onnodige administratieve handelingen en bankkosten te voorkomen binnen de financiële administratie van de Protestantse gemeente te Ryptsjerk.</w:t>
      </w:r>
    </w:p>
    <w:p w:rsidR="00B524A5" w:rsidRPr="00A151E0" w:rsidRDefault="00B524A5" w:rsidP="00B524A5">
      <w:pPr>
        <w:suppressAutoHyphens w:val="0"/>
        <w:rPr>
          <w:rFonts w:eastAsiaTheme="minorHAnsi"/>
          <w:sz w:val="22"/>
          <w:szCs w:val="22"/>
          <w:lang w:val="nl-NL" w:eastAsia="en-US"/>
        </w:rPr>
      </w:pPr>
      <w:r w:rsidRPr="00A151E0">
        <w:rPr>
          <w:rFonts w:eastAsiaTheme="minorHAnsi"/>
          <w:sz w:val="22"/>
          <w:szCs w:val="22"/>
          <w:lang w:val="nl-NL" w:eastAsia="en-US"/>
        </w:rPr>
        <w:t>Graag attenderen wij u op de mogelijkheid van de fiscale aftrekbaarheid van uw gift aan onze kerkelijke gemeente, die aangemerkt is als ANBI (Algemeen Nut Beogende instelling.</w:t>
      </w: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U kunt op eenvoudige wijze het totale bedrag vermelden op uw aangifte inkomstenbelasting en teruggave ontvangen van een deel van uw gift conform de daarvoor geldende berekeningsmethode.</w:t>
      </w:r>
    </w:p>
    <w:p w:rsidR="00B524A5" w:rsidRPr="00A151E0" w:rsidRDefault="00B524A5" w:rsidP="00B524A5">
      <w:pPr>
        <w:suppressAutoHyphens w:val="0"/>
        <w:spacing w:after="200" w:line="276" w:lineRule="auto"/>
        <w:rPr>
          <w:rFonts w:eastAsiaTheme="minorHAnsi"/>
          <w:sz w:val="22"/>
          <w:szCs w:val="22"/>
          <w:lang w:val="nl-NL" w:eastAsia="en-US"/>
        </w:rPr>
      </w:pP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De kerkenraad van de Protestantse gemeente te Ryptsjerk,</w:t>
      </w:r>
    </w:p>
    <w:p w:rsidR="00B524A5" w:rsidRPr="00A151E0" w:rsidRDefault="00B524A5" w:rsidP="00B524A5">
      <w:pPr>
        <w:suppressAutoHyphens w:val="0"/>
        <w:spacing w:after="200" w:line="276" w:lineRule="auto"/>
        <w:rPr>
          <w:rFonts w:eastAsiaTheme="minorHAnsi"/>
          <w:sz w:val="22"/>
          <w:szCs w:val="22"/>
          <w:lang w:val="nl-NL" w:eastAsia="en-US"/>
        </w:rPr>
      </w:pP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 xml:space="preserve">Anja de Jong,  </w:t>
      </w:r>
      <w:proofErr w:type="spellStart"/>
      <w:r w:rsidRPr="00A151E0">
        <w:rPr>
          <w:rFonts w:eastAsiaTheme="minorHAnsi"/>
          <w:sz w:val="22"/>
          <w:szCs w:val="22"/>
          <w:lang w:val="nl-NL" w:eastAsia="en-US"/>
        </w:rPr>
        <w:t>praeses</w:t>
      </w:r>
      <w:proofErr w:type="spellEnd"/>
    </w:p>
    <w:p w:rsidR="00B524A5" w:rsidRPr="00A151E0" w:rsidRDefault="00B524A5" w:rsidP="00B524A5">
      <w:pPr>
        <w:suppressAutoHyphens w:val="0"/>
        <w:spacing w:after="200" w:line="276" w:lineRule="auto"/>
        <w:rPr>
          <w:rFonts w:eastAsiaTheme="minorHAnsi"/>
          <w:sz w:val="22"/>
          <w:szCs w:val="22"/>
          <w:lang w:val="nl-NL" w:eastAsia="en-US"/>
        </w:rPr>
      </w:pPr>
    </w:p>
    <w:p w:rsidR="00B524A5" w:rsidRPr="00A151E0" w:rsidRDefault="00B524A5" w:rsidP="00B524A5">
      <w:pPr>
        <w:suppressAutoHyphens w:val="0"/>
        <w:spacing w:after="200" w:line="276" w:lineRule="auto"/>
        <w:rPr>
          <w:rFonts w:eastAsiaTheme="minorHAnsi"/>
          <w:sz w:val="22"/>
          <w:szCs w:val="22"/>
          <w:lang w:val="nl-NL" w:eastAsia="en-US"/>
        </w:rPr>
      </w:pPr>
      <w:r w:rsidRPr="00A151E0">
        <w:rPr>
          <w:rFonts w:eastAsiaTheme="minorHAnsi"/>
          <w:sz w:val="22"/>
          <w:szCs w:val="22"/>
          <w:lang w:val="nl-NL" w:eastAsia="en-US"/>
        </w:rPr>
        <w:t>Sikko de Jong, scriba</w:t>
      </w:r>
    </w:p>
    <w:p w:rsidR="00B524A5" w:rsidRPr="00A151E0" w:rsidRDefault="00B524A5" w:rsidP="00B524A5">
      <w:pPr>
        <w:suppressAutoHyphens w:val="0"/>
        <w:spacing w:after="200" w:line="276" w:lineRule="auto"/>
        <w:rPr>
          <w:rFonts w:eastAsiaTheme="minorHAnsi"/>
          <w:sz w:val="22"/>
          <w:szCs w:val="22"/>
          <w:lang w:val="nl-NL" w:eastAsia="en-US"/>
        </w:rPr>
      </w:pPr>
    </w:p>
    <w:p w:rsidR="00B524A5" w:rsidRPr="00A151E0" w:rsidRDefault="00B524A5" w:rsidP="00B524A5">
      <w:pPr>
        <w:suppressAutoHyphens w:val="0"/>
        <w:spacing w:after="200" w:line="276" w:lineRule="auto"/>
        <w:rPr>
          <w:rFonts w:eastAsiaTheme="minorHAnsi"/>
          <w:sz w:val="22"/>
          <w:szCs w:val="22"/>
          <w:lang w:val="nl-NL" w:eastAsia="en-US"/>
        </w:rPr>
      </w:pPr>
    </w:p>
    <w:p w:rsidR="00B524A5" w:rsidRDefault="00B524A5" w:rsidP="00B524A5">
      <w:pPr>
        <w:suppressAutoHyphens w:val="0"/>
        <w:spacing w:after="200" w:line="276" w:lineRule="auto"/>
        <w:rPr>
          <w:rFonts w:asciiTheme="minorHAnsi" w:eastAsiaTheme="minorHAnsi" w:hAnsiTheme="minorHAnsi" w:cstheme="minorBidi"/>
          <w:lang w:val="nl-NL" w:eastAsia="en-US"/>
        </w:rPr>
      </w:pPr>
      <w:r w:rsidRPr="00B524A5">
        <w:rPr>
          <w:rFonts w:asciiTheme="minorHAnsi" w:eastAsiaTheme="minorHAnsi" w:hAnsiTheme="minorHAnsi" w:cstheme="minorBidi"/>
          <w:lang w:val="nl-NL" w:eastAsia="en-US"/>
        </w:rPr>
        <w:t>12 december 2012</w:t>
      </w:r>
    </w:p>
    <w:p w:rsidR="00263976" w:rsidRDefault="00263976" w:rsidP="00B524A5">
      <w:pPr>
        <w:suppressAutoHyphens w:val="0"/>
        <w:spacing w:after="200" w:line="276" w:lineRule="auto"/>
        <w:rPr>
          <w:rFonts w:asciiTheme="minorHAnsi" w:eastAsiaTheme="minorHAnsi" w:hAnsiTheme="minorHAnsi" w:cstheme="minorBidi"/>
          <w:lang w:val="nl-NL" w:eastAsia="en-US"/>
        </w:rPr>
      </w:pPr>
    </w:p>
    <w:p w:rsidR="00263976" w:rsidRDefault="00263976" w:rsidP="00B524A5">
      <w:pPr>
        <w:suppressAutoHyphens w:val="0"/>
        <w:spacing w:after="200" w:line="276" w:lineRule="auto"/>
        <w:rPr>
          <w:rFonts w:asciiTheme="minorHAnsi" w:eastAsiaTheme="minorHAnsi" w:hAnsiTheme="minorHAnsi" w:cstheme="minorBidi"/>
          <w:lang w:val="nl-NL" w:eastAsia="en-US"/>
        </w:rPr>
      </w:pPr>
    </w:p>
    <w:p w:rsidR="00263976" w:rsidRDefault="00263976" w:rsidP="00B524A5">
      <w:pPr>
        <w:suppressAutoHyphens w:val="0"/>
        <w:spacing w:after="200" w:line="276" w:lineRule="auto"/>
        <w:rPr>
          <w:rFonts w:asciiTheme="minorHAnsi" w:eastAsiaTheme="minorHAnsi" w:hAnsiTheme="minorHAnsi" w:cstheme="minorBidi"/>
          <w:lang w:val="nl-NL" w:eastAsia="en-US"/>
        </w:rPr>
      </w:pPr>
    </w:p>
    <w:p w:rsidR="00263976" w:rsidRDefault="00263976" w:rsidP="00B524A5">
      <w:pPr>
        <w:suppressAutoHyphens w:val="0"/>
        <w:spacing w:after="200" w:line="276" w:lineRule="auto"/>
        <w:rPr>
          <w:rFonts w:asciiTheme="minorHAnsi" w:eastAsiaTheme="minorHAnsi" w:hAnsiTheme="minorHAnsi" w:cstheme="minorBidi"/>
          <w:lang w:val="nl-NL" w:eastAsia="en-US"/>
        </w:rPr>
      </w:pPr>
    </w:p>
    <w:p w:rsidR="00263976" w:rsidRDefault="00263976" w:rsidP="00B524A5">
      <w:pPr>
        <w:suppressAutoHyphens w:val="0"/>
        <w:spacing w:after="200" w:line="276" w:lineRule="auto"/>
        <w:rPr>
          <w:rFonts w:eastAsiaTheme="minorHAnsi"/>
          <w:b/>
          <w:sz w:val="22"/>
          <w:szCs w:val="22"/>
          <w:lang w:val="nl-NL" w:eastAsia="en-US"/>
        </w:rPr>
      </w:pPr>
      <w:r w:rsidRPr="00263976">
        <w:rPr>
          <w:rFonts w:eastAsiaTheme="minorHAnsi"/>
          <w:b/>
          <w:sz w:val="22"/>
          <w:szCs w:val="22"/>
          <w:lang w:val="nl-NL" w:eastAsia="en-US"/>
        </w:rPr>
        <w:lastRenderedPageBreak/>
        <w:t xml:space="preserve">Bijlage X </w:t>
      </w:r>
    </w:p>
    <w:p w:rsidR="00263976" w:rsidRPr="00263976" w:rsidRDefault="00263976" w:rsidP="00B524A5">
      <w:pPr>
        <w:suppressAutoHyphens w:val="0"/>
        <w:spacing w:after="200" w:line="276" w:lineRule="auto"/>
        <w:rPr>
          <w:rFonts w:eastAsiaTheme="minorHAnsi"/>
          <w:b/>
          <w:sz w:val="22"/>
          <w:szCs w:val="22"/>
          <w:lang w:val="nl-NL" w:eastAsia="en-US"/>
        </w:rPr>
      </w:pPr>
      <w:r>
        <w:rPr>
          <w:rFonts w:eastAsiaTheme="minorHAnsi"/>
          <w:b/>
          <w:sz w:val="22"/>
          <w:szCs w:val="22"/>
          <w:lang w:val="nl-NL" w:eastAsia="en-US"/>
        </w:rPr>
        <w:t>Formulieren voor uitschrijving uit het ledenbestand van de landelijke PKN</w:t>
      </w:r>
    </w:p>
    <w:p w:rsidR="00263976" w:rsidRPr="00263976" w:rsidRDefault="00263976" w:rsidP="00263976">
      <w:pPr>
        <w:suppressAutoHyphens w:val="0"/>
        <w:spacing w:after="200" w:line="276" w:lineRule="auto"/>
        <w:rPr>
          <w:rFonts w:eastAsiaTheme="minorHAnsi"/>
          <w:b/>
          <w:sz w:val="22"/>
          <w:szCs w:val="22"/>
          <w:lang w:val="nl-NL" w:eastAsia="en-US"/>
        </w:rPr>
      </w:pPr>
      <w:r w:rsidRPr="00263976">
        <w:rPr>
          <w:rFonts w:eastAsiaTheme="minorHAnsi"/>
          <w:b/>
          <w:sz w:val="22"/>
          <w:szCs w:val="22"/>
          <w:lang w:val="nl-NL" w:eastAsia="en-US"/>
        </w:rPr>
        <w:t>Protestantse gemeente Ryptsjerk</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noProof/>
          <w:sz w:val="22"/>
          <w:szCs w:val="22"/>
          <w:lang w:val="nl-NL" w:eastAsia="nl-NL"/>
        </w:rPr>
        <w:drawing>
          <wp:inline distT="0" distB="0" distL="0" distR="0">
            <wp:extent cx="784800" cy="1177200"/>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webs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4800" cy="1177200"/>
                    </a:xfrm>
                    <a:prstGeom prst="rect">
                      <a:avLst/>
                    </a:prstGeom>
                  </pic:spPr>
                </pic:pic>
              </a:graphicData>
            </a:graphic>
          </wp:inline>
        </w:drawing>
      </w:r>
    </w:p>
    <w:p w:rsidR="00263976" w:rsidRPr="00263976" w:rsidRDefault="00263976" w:rsidP="00263976">
      <w:pPr>
        <w:suppressAutoHyphens w:val="0"/>
        <w:spacing w:after="200" w:line="276" w:lineRule="auto"/>
        <w:rPr>
          <w:rFonts w:eastAsiaTheme="minorHAnsi"/>
          <w:b/>
          <w:sz w:val="22"/>
          <w:szCs w:val="22"/>
          <w:lang w:val="nl-NL" w:eastAsia="en-US"/>
        </w:rPr>
      </w:pPr>
      <w:r w:rsidRPr="00263976">
        <w:rPr>
          <w:rFonts w:eastAsiaTheme="minorHAnsi"/>
          <w:b/>
          <w:sz w:val="22"/>
          <w:szCs w:val="22"/>
          <w:lang w:val="nl-NL" w:eastAsia="en-US"/>
        </w:rPr>
        <w:t>Verzoek tot uitschrijving Landelijk Registratie Ledenbestand (LRP)</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Achternaam: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Voorletters: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Geboortedatum: …. - …. -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Man </w:t>
      </w:r>
      <w:r w:rsidRPr="00263976">
        <w:rPr>
          <w:rFonts w:eastAsiaTheme="minorHAnsi"/>
          <w:sz w:val="22"/>
          <w:szCs w:val="22"/>
          <w:lang w:val="nl-NL" w:eastAsia="en-US"/>
        </w:rPr>
        <w:t> Vrouw</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Straatnaam: ……………………………………………….. Huisnummer: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Postcode: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Woonplaats: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Deze uitschrijving geldt voor alle hieronder genoemde leden van de pastorale</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eenheid/adres (handtekening verplicht voor 18 jaar en ouder !)</w:t>
      </w:r>
    </w:p>
    <w:p w:rsidR="00263976" w:rsidRPr="00263976" w:rsidRDefault="00263976" w:rsidP="00263976">
      <w:pPr>
        <w:suppressAutoHyphens w:val="0"/>
        <w:spacing w:after="200" w:line="276" w:lineRule="auto"/>
        <w:rPr>
          <w:rFonts w:eastAsiaTheme="minorHAnsi"/>
          <w:sz w:val="22"/>
          <w:szCs w:val="22"/>
          <w:lang w:val="nl-NL" w:eastAsia="en-US"/>
        </w:rPr>
      </w:pPr>
      <w:proofErr w:type="spellStart"/>
      <w:r w:rsidRPr="00263976">
        <w:rPr>
          <w:rFonts w:eastAsiaTheme="minorHAnsi"/>
          <w:sz w:val="22"/>
          <w:szCs w:val="22"/>
          <w:lang w:val="nl-NL" w:eastAsia="en-US"/>
        </w:rPr>
        <w:t>Nr</w:t>
      </w:r>
      <w:proofErr w:type="spellEnd"/>
      <w:r w:rsidRPr="00263976">
        <w:rPr>
          <w:rFonts w:eastAsiaTheme="minorHAnsi"/>
          <w:sz w:val="22"/>
          <w:szCs w:val="22"/>
          <w:lang w:val="nl-NL" w:eastAsia="en-US"/>
        </w:rPr>
        <w:t xml:space="preserve"> Achternaam Voorletters M/V </w:t>
      </w:r>
      <w:proofErr w:type="spellStart"/>
      <w:r w:rsidRPr="00263976">
        <w:rPr>
          <w:rFonts w:eastAsiaTheme="minorHAnsi"/>
          <w:sz w:val="22"/>
          <w:szCs w:val="22"/>
          <w:lang w:val="nl-NL" w:eastAsia="en-US"/>
        </w:rPr>
        <w:t>Geb.datum</w:t>
      </w:r>
      <w:proofErr w:type="spellEnd"/>
      <w:r w:rsidRPr="00263976">
        <w:rPr>
          <w:rFonts w:eastAsiaTheme="minorHAnsi"/>
          <w:sz w:val="22"/>
          <w:szCs w:val="22"/>
          <w:lang w:val="nl-NL" w:eastAsia="en-US"/>
        </w:rPr>
        <w:t xml:space="preserve"> Handtekening</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(18 jaar en ouder)</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1</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2</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3</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4</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5</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Reden: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Handtekening: ……………………………………… Datum: ……………………</w:t>
      </w:r>
    </w:p>
    <w:p w:rsidR="00263976" w:rsidRPr="00263976" w:rsidRDefault="00263976" w:rsidP="00263976">
      <w:pPr>
        <w:suppressAutoHyphens w:val="0"/>
        <w:rPr>
          <w:rFonts w:eastAsiaTheme="minorHAnsi"/>
          <w:sz w:val="22"/>
          <w:szCs w:val="22"/>
          <w:lang w:val="nl-NL" w:eastAsia="en-US"/>
        </w:rPr>
      </w:pPr>
      <w:r w:rsidRPr="00263976">
        <w:rPr>
          <w:rFonts w:eastAsiaTheme="minorHAnsi"/>
          <w:sz w:val="22"/>
          <w:szCs w:val="22"/>
          <w:lang w:val="nl-NL" w:eastAsia="en-US"/>
        </w:rPr>
        <w:t>* niet verplicht</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aankruisen wat van toepassing</w:t>
      </w:r>
    </w:p>
    <w:p w:rsidR="00263976" w:rsidRPr="00263976" w:rsidRDefault="00263976" w:rsidP="00263976">
      <w:pPr>
        <w:suppressAutoHyphens w:val="0"/>
        <w:spacing w:after="200" w:line="276" w:lineRule="auto"/>
        <w:rPr>
          <w:rFonts w:eastAsiaTheme="minorHAnsi"/>
          <w:b/>
          <w:sz w:val="22"/>
          <w:szCs w:val="22"/>
          <w:lang w:val="nl-NL" w:eastAsia="en-US"/>
        </w:rPr>
      </w:pPr>
      <w:r w:rsidRPr="00263976">
        <w:rPr>
          <w:rFonts w:eastAsiaTheme="minorHAnsi"/>
          <w:b/>
          <w:sz w:val="22"/>
          <w:szCs w:val="22"/>
          <w:lang w:val="nl-NL" w:eastAsia="en-US"/>
        </w:rPr>
        <w:lastRenderedPageBreak/>
        <w:t>Verzoek tot uitschrijving Landelijk Registratie Ledenbestand (LRP)</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Achternaam: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Voorletters: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Geboortedatum: …. - …. -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Man </w:t>
      </w:r>
      <w:r w:rsidRPr="00263976">
        <w:rPr>
          <w:rFonts w:eastAsiaTheme="minorHAnsi"/>
          <w:sz w:val="22"/>
          <w:szCs w:val="22"/>
          <w:lang w:val="nl-NL" w:eastAsia="en-US"/>
        </w:rPr>
        <w:t> Vrouw</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Kerkelijke gezindte: </w:t>
      </w:r>
      <w:r w:rsidRPr="00263976">
        <w:rPr>
          <w:rFonts w:eastAsiaTheme="minorHAnsi"/>
          <w:sz w:val="22"/>
          <w:szCs w:val="22"/>
          <w:lang w:val="nl-NL" w:eastAsia="en-US"/>
        </w:rPr>
        <w:t xml:space="preserve"> Hervormd </w:t>
      </w:r>
      <w:r w:rsidRPr="00263976">
        <w:rPr>
          <w:rFonts w:eastAsiaTheme="minorHAnsi"/>
          <w:sz w:val="22"/>
          <w:szCs w:val="22"/>
          <w:lang w:val="nl-NL" w:eastAsia="en-US"/>
        </w:rPr>
        <w:t xml:space="preserve"> Gereformeerd </w:t>
      </w:r>
      <w:r w:rsidRPr="00263976">
        <w:rPr>
          <w:rFonts w:eastAsiaTheme="minorHAnsi"/>
          <w:sz w:val="22"/>
          <w:szCs w:val="22"/>
          <w:lang w:val="nl-NL" w:eastAsia="en-US"/>
        </w:rPr>
        <w:t> Evangelisch Luthers</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Straatnaam: ……………………………………………….. Huisnummer: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Postcode: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Woonplaats: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Deze uitschrijving geldt voor alle hieronder genoemde leden van de pastorale</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eenheid/adres (handtekening verplicht voor 18 jaar en ouder !)</w:t>
      </w:r>
    </w:p>
    <w:p w:rsidR="00263976" w:rsidRPr="00263976" w:rsidRDefault="00263976" w:rsidP="00263976">
      <w:pPr>
        <w:suppressAutoHyphens w:val="0"/>
        <w:spacing w:after="200" w:line="276" w:lineRule="auto"/>
        <w:rPr>
          <w:rFonts w:eastAsiaTheme="minorHAnsi"/>
          <w:sz w:val="22"/>
          <w:szCs w:val="22"/>
          <w:lang w:val="nl-NL" w:eastAsia="en-US"/>
        </w:rPr>
      </w:pPr>
      <w:proofErr w:type="spellStart"/>
      <w:r w:rsidRPr="00263976">
        <w:rPr>
          <w:rFonts w:eastAsiaTheme="minorHAnsi"/>
          <w:sz w:val="22"/>
          <w:szCs w:val="22"/>
          <w:lang w:val="nl-NL" w:eastAsia="en-US"/>
        </w:rPr>
        <w:t>Nr</w:t>
      </w:r>
      <w:proofErr w:type="spellEnd"/>
      <w:r w:rsidRPr="00263976">
        <w:rPr>
          <w:rFonts w:eastAsiaTheme="minorHAnsi"/>
          <w:sz w:val="22"/>
          <w:szCs w:val="22"/>
          <w:lang w:val="nl-NL" w:eastAsia="en-US"/>
        </w:rPr>
        <w:t xml:space="preserve"> Achternaam Voorletters M/V </w:t>
      </w:r>
      <w:proofErr w:type="spellStart"/>
      <w:r w:rsidRPr="00263976">
        <w:rPr>
          <w:rFonts w:eastAsiaTheme="minorHAnsi"/>
          <w:sz w:val="22"/>
          <w:szCs w:val="22"/>
          <w:lang w:val="nl-NL" w:eastAsia="en-US"/>
        </w:rPr>
        <w:t>Geb.datum</w:t>
      </w:r>
      <w:proofErr w:type="spellEnd"/>
      <w:r w:rsidRPr="00263976">
        <w:rPr>
          <w:rFonts w:eastAsiaTheme="minorHAnsi"/>
          <w:sz w:val="22"/>
          <w:szCs w:val="22"/>
          <w:lang w:val="nl-NL" w:eastAsia="en-US"/>
        </w:rPr>
        <w:t xml:space="preserve"> Handtekening</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(18 jaar en ouder)</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1</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2</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3</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4</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5</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xml:space="preserve">* Reden: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Handtekening: ……………………………………… Datum: ……………………</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 niet verplicht</w:t>
      </w:r>
    </w:p>
    <w:p w:rsidR="00263976" w:rsidRPr="00263976" w:rsidRDefault="00263976" w:rsidP="00263976">
      <w:pPr>
        <w:suppressAutoHyphens w:val="0"/>
        <w:rPr>
          <w:rFonts w:eastAsiaTheme="minorHAnsi"/>
          <w:sz w:val="22"/>
          <w:szCs w:val="22"/>
          <w:lang w:val="nl-NL" w:eastAsia="en-US"/>
        </w:rPr>
      </w:pPr>
      <w:r w:rsidRPr="00263976">
        <w:rPr>
          <w:rFonts w:eastAsiaTheme="minorHAnsi"/>
          <w:sz w:val="22"/>
          <w:szCs w:val="22"/>
          <w:lang w:val="nl-NL" w:eastAsia="en-US"/>
        </w:rPr>
        <w:t> aankruisen wat van toepassing is</w:t>
      </w:r>
    </w:p>
    <w:p w:rsidR="00263976" w:rsidRPr="00263976" w:rsidRDefault="00263976" w:rsidP="00263976">
      <w:pPr>
        <w:suppressAutoHyphens w:val="0"/>
        <w:rPr>
          <w:rFonts w:eastAsiaTheme="minorHAnsi"/>
          <w:sz w:val="22"/>
          <w:szCs w:val="22"/>
          <w:lang w:val="nl-NL" w:eastAsia="en-US"/>
        </w:rPr>
      </w:pPr>
      <w:r w:rsidRPr="00263976">
        <w:rPr>
          <w:rFonts w:eastAsiaTheme="minorHAnsi"/>
          <w:sz w:val="22"/>
          <w:szCs w:val="22"/>
          <w:lang w:val="nl-NL" w:eastAsia="en-US"/>
        </w:rPr>
        <w:t>Uitschrijven uit de landelijke registratie van de Protestantse Kerk in Nederland voor leden van de Protestantse gemeente te Ryptsjerk kan alleen door een speciaal formulier in te vullen en van handtekening te voorzien.</w:t>
      </w:r>
    </w:p>
    <w:p w:rsidR="00263976" w:rsidRP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Zo u wenst, kan u op het formulier ook uw reden(en) van uw verzoek tot uitschrijving aangeven. Wij zouden dat zeer op prijs stellen.</w:t>
      </w:r>
    </w:p>
    <w:p w:rsidR="00263976" w:rsidRDefault="00263976" w:rsidP="00263976">
      <w:pPr>
        <w:suppressAutoHyphens w:val="0"/>
        <w:spacing w:after="200" w:line="276" w:lineRule="auto"/>
        <w:rPr>
          <w:rFonts w:eastAsiaTheme="minorHAnsi"/>
          <w:sz w:val="22"/>
          <w:szCs w:val="22"/>
          <w:lang w:val="nl-NL" w:eastAsia="en-US"/>
        </w:rPr>
      </w:pPr>
      <w:r w:rsidRPr="00263976">
        <w:rPr>
          <w:rFonts w:eastAsiaTheme="minorHAnsi"/>
          <w:sz w:val="22"/>
          <w:szCs w:val="22"/>
          <w:lang w:val="nl-NL" w:eastAsia="en-US"/>
        </w:rPr>
        <w:t>Als wij uw verzoek tot uitschrijving hebben ontvangen, wordt dit doorgestuurd naar de landelijke ledenregistratie van de Protestantse Kerk (LRP). De verwerking aldaar heeft enige tijd nodig. Wij kunnen u helaas geen bevestiging van uw uitschrijving sturen.</w:t>
      </w:r>
    </w:p>
    <w:p w:rsidR="00466FDB" w:rsidRDefault="00466FDB" w:rsidP="00263976">
      <w:pPr>
        <w:suppressAutoHyphens w:val="0"/>
        <w:spacing w:after="200" w:line="276" w:lineRule="auto"/>
        <w:rPr>
          <w:rFonts w:eastAsiaTheme="minorHAnsi"/>
          <w:sz w:val="22"/>
          <w:szCs w:val="22"/>
          <w:lang w:val="nl-NL" w:eastAsia="en-US"/>
        </w:rPr>
      </w:pPr>
    </w:p>
    <w:p w:rsidR="00466FDB" w:rsidRDefault="00466FDB" w:rsidP="00263976">
      <w:pPr>
        <w:suppressAutoHyphens w:val="0"/>
        <w:spacing w:after="200" w:line="276" w:lineRule="auto"/>
        <w:rPr>
          <w:rFonts w:eastAsiaTheme="minorHAnsi"/>
          <w:b/>
          <w:sz w:val="22"/>
          <w:szCs w:val="22"/>
          <w:lang w:val="nl-NL" w:eastAsia="en-US"/>
        </w:rPr>
      </w:pPr>
      <w:r w:rsidRPr="00466FDB">
        <w:rPr>
          <w:rFonts w:eastAsiaTheme="minorHAnsi"/>
          <w:b/>
          <w:sz w:val="22"/>
          <w:szCs w:val="22"/>
          <w:lang w:val="nl-NL" w:eastAsia="en-US"/>
        </w:rPr>
        <w:lastRenderedPageBreak/>
        <w:t>Bijlage XI</w:t>
      </w:r>
    </w:p>
    <w:p w:rsidR="00395331" w:rsidRPr="005C03C6" w:rsidRDefault="00395331" w:rsidP="00395331">
      <w:pPr>
        <w:tabs>
          <w:tab w:val="left" w:pos="1418"/>
        </w:tabs>
        <w:suppressAutoHyphens w:val="0"/>
        <w:spacing w:after="200" w:line="276" w:lineRule="auto"/>
        <w:rPr>
          <w:rFonts w:eastAsiaTheme="minorHAnsi"/>
          <w:sz w:val="22"/>
          <w:szCs w:val="22"/>
          <w:lang w:val="nl-NL" w:eastAsia="en-US"/>
        </w:rPr>
      </w:pPr>
      <w:r w:rsidRPr="00395331">
        <w:rPr>
          <w:rFonts w:asciiTheme="minorHAnsi" w:eastAsiaTheme="minorHAnsi" w:hAnsiTheme="minorHAnsi" w:cstheme="minorBidi"/>
          <w:sz w:val="22"/>
          <w:szCs w:val="22"/>
          <w:lang w:val="nl-NL" w:eastAsia="en-US"/>
        </w:rPr>
        <w:tab/>
      </w:r>
      <w:r w:rsidRPr="005C03C6">
        <w:rPr>
          <w:rFonts w:eastAsiaTheme="minorHAnsi"/>
          <w:sz w:val="22"/>
          <w:szCs w:val="22"/>
          <w:lang w:val="nl-NL" w:eastAsia="en-US"/>
        </w:rPr>
        <w:t>Datum: mei 2015</w:t>
      </w:r>
    </w:p>
    <w:p w:rsidR="00395331" w:rsidRPr="005C03C6" w:rsidRDefault="00395331" w:rsidP="00395331">
      <w:pPr>
        <w:tabs>
          <w:tab w:val="left" w:pos="1418"/>
        </w:tabs>
        <w:suppressAutoHyphens w:val="0"/>
        <w:spacing w:after="200" w:line="276" w:lineRule="auto"/>
        <w:rPr>
          <w:rFonts w:eastAsiaTheme="minorHAnsi"/>
          <w:sz w:val="22"/>
          <w:szCs w:val="22"/>
          <w:lang w:val="nl-NL" w:eastAsia="en-US"/>
        </w:rPr>
      </w:pPr>
      <w:r w:rsidRPr="005C03C6">
        <w:rPr>
          <w:rFonts w:eastAsiaTheme="minorHAnsi"/>
          <w:sz w:val="22"/>
          <w:szCs w:val="22"/>
          <w:lang w:val="nl-NL" w:eastAsia="en-US"/>
        </w:rPr>
        <w:tab/>
        <w:t>Van: Kerkrentmeesters Protestantse Gemeente Ryptsjerk</w:t>
      </w:r>
    </w:p>
    <w:p w:rsidR="00395331" w:rsidRPr="005C03C6" w:rsidRDefault="00395331" w:rsidP="00395331">
      <w:pPr>
        <w:tabs>
          <w:tab w:val="left" w:pos="1418"/>
        </w:tabs>
        <w:suppressAutoHyphens w:val="0"/>
        <w:spacing w:after="200" w:line="276" w:lineRule="auto"/>
        <w:rPr>
          <w:rFonts w:eastAsiaTheme="minorHAnsi"/>
          <w:sz w:val="22"/>
          <w:szCs w:val="22"/>
          <w:lang w:val="nl-NL" w:eastAsia="en-US"/>
        </w:rPr>
      </w:pPr>
      <w:r w:rsidRPr="005C03C6">
        <w:rPr>
          <w:rFonts w:eastAsiaTheme="minorHAnsi"/>
          <w:sz w:val="22"/>
          <w:szCs w:val="22"/>
          <w:lang w:val="nl-NL" w:eastAsia="en-US"/>
        </w:rPr>
        <w:tab/>
        <w:t>Aan: Kerkenraad Protestantse Gemeente Ryptsjerk</w:t>
      </w:r>
    </w:p>
    <w:p w:rsidR="00395331" w:rsidRPr="005C03C6" w:rsidRDefault="00395331" w:rsidP="00395331">
      <w:pPr>
        <w:suppressAutoHyphens w:val="0"/>
        <w:rPr>
          <w:rFonts w:eastAsiaTheme="minorHAnsi"/>
          <w:b/>
          <w:sz w:val="22"/>
          <w:szCs w:val="22"/>
          <w:lang w:val="nl-NL" w:eastAsia="en-US"/>
        </w:rPr>
      </w:pPr>
      <w:r w:rsidRPr="005C03C6">
        <w:rPr>
          <w:rFonts w:eastAsiaTheme="minorHAnsi"/>
          <w:b/>
          <w:sz w:val="22"/>
          <w:szCs w:val="22"/>
          <w:lang w:val="nl-NL" w:eastAsia="en-US"/>
        </w:rPr>
        <w:t>Inleiding</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Bij kerkelijke dienstverlening aan derden gaat het om diensten die niet gratis geleverd worden aan personen die geen relatie hebben met de Protestantse Gemeente van Ryptsjerk, of om personen die wel een relatie hebben met de Gemeente, maar geen financiële bijdrage leveren aan het in stand houden van de Kerkelijke Gemeente.</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rPr>
          <w:rFonts w:eastAsiaTheme="minorHAnsi"/>
          <w:sz w:val="22"/>
          <w:szCs w:val="22"/>
          <w:lang w:val="nl-NL" w:eastAsia="en-US"/>
        </w:rPr>
      </w:pPr>
      <w:r w:rsidRPr="005C03C6">
        <w:rPr>
          <w:rFonts w:eastAsiaTheme="minorHAnsi"/>
          <w:b/>
          <w:sz w:val="22"/>
          <w:szCs w:val="22"/>
          <w:lang w:val="nl-NL" w:eastAsia="en-US"/>
        </w:rPr>
        <w:t>De af te nemen diensten</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De volgende diensten kunnen worden afgenomen.</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 Huur kerkgebouw</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 Gebruik kerkgebouw ten behoeve van een rouwdienst</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 Gebruik kerkgebouw ten behoeve van een trouwdienst</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rPr>
          <w:rFonts w:eastAsiaTheme="minorHAnsi"/>
          <w:sz w:val="22"/>
          <w:szCs w:val="22"/>
          <w:lang w:val="nl-NL" w:eastAsia="en-US"/>
        </w:rPr>
      </w:pPr>
      <w:r w:rsidRPr="005C03C6">
        <w:rPr>
          <w:rFonts w:eastAsiaTheme="minorHAnsi"/>
          <w:b/>
          <w:sz w:val="22"/>
          <w:szCs w:val="22"/>
          <w:lang w:val="nl-NL" w:eastAsia="en-US"/>
        </w:rPr>
        <w:t>Huur van het kerkgebouw</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Het kerkgebouw kan per dagdeel worden gehuurd en is altijd inclusief een kostersfunctie en met   gebruik van de geluidsinstallatie.</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u w:val="single"/>
          <w:lang w:val="nl-NL" w:eastAsia="en-US"/>
        </w:rPr>
        <w:t>Prijs: € 180,= per dagdeel</w:t>
      </w:r>
      <w:r w:rsidRPr="005C03C6">
        <w:rPr>
          <w:rFonts w:eastAsiaTheme="minorHAnsi"/>
          <w:sz w:val="22"/>
          <w:szCs w:val="22"/>
          <w:lang w:val="nl-NL" w:eastAsia="en-US"/>
        </w:rPr>
        <w:t>.</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rPr>
          <w:rFonts w:eastAsiaTheme="minorHAnsi"/>
          <w:b/>
          <w:sz w:val="22"/>
          <w:szCs w:val="22"/>
          <w:lang w:val="nl-NL" w:eastAsia="en-US"/>
        </w:rPr>
      </w:pPr>
      <w:r w:rsidRPr="005C03C6">
        <w:rPr>
          <w:rFonts w:eastAsiaTheme="minorHAnsi"/>
          <w:b/>
          <w:sz w:val="22"/>
          <w:szCs w:val="22"/>
          <w:lang w:val="nl-NL" w:eastAsia="en-US"/>
        </w:rPr>
        <w:t>Gebruik van het kerkgebouw t.b.v. een rouwdienst</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Het gebruik van het kerkgebouw voor het houden van een rouwdienst is inclusief een organist, een koster, klokkenluiders en gebruik van de geluidsinstallaties in de kerk en op de begraafplaats.</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 xml:space="preserve">Voor het leiden van een rouwplechtigheid kan zelfstandig en voor rekening van de nabestaanden van de overledene, iemand ingehuurd worden. Indien gewenst, kan dit de predikant van Ryptsjerk zijn. </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spacing w:after="200" w:line="276" w:lineRule="auto"/>
        <w:rPr>
          <w:rFonts w:eastAsiaTheme="minorHAnsi"/>
          <w:sz w:val="22"/>
          <w:szCs w:val="22"/>
          <w:u w:val="single"/>
          <w:lang w:val="nl-NL" w:eastAsia="en-US"/>
        </w:rPr>
      </w:pPr>
      <w:r w:rsidRPr="005C03C6">
        <w:rPr>
          <w:rFonts w:eastAsiaTheme="minorHAnsi"/>
          <w:sz w:val="22"/>
          <w:szCs w:val="22"/>
          <w:u w:val="single"/>
          <w:lang w:val="nl-NL" w:eastAsia="en-US"/>
        </w:rPr>
        <w:t>Prijs: € 305,= per rouwdienst.</w:t>
      </w:r>
    </w:p>
    <w:p w:rsidR="00395331" w:rsidRPr="005C03C6" w:rsidRDefault="00395331" w:rsidP="00395331">
      <w:pPr>
        <w:suppressAutoHyphens w:val="0"/>
        <w:rPr>
          <w:rFonts w:eastAsiaTheme="minorHAnsi"/>
          <w:b/>
          <w:sz w:val="22"/>
          <w:szCs w:val="22"/>
          <w:lang w:val="nl-NL" w:eastAsia="en-US"/>
        </w:rPr>
      </w:pPr>
      <w:r w:rsidRPr="005C03C6">
        <w:rPr>
          <w:rFonts w:eastAsiaTheme="minorHAnsi"/>
          <w:b/>
          <w:sz w:val="22"/>
          <w:szCs w:val="22"/>
          <w:lang w:val="nl-NL" w:eastAsia="en-US"/>
        </w:rPr>
        <w:t>Gebruik van het kerkgebouw t.b.v. een trouwdienst</w:t>
      </w:r>
    </w:p>
    <w:p w:rsidR="00395331" w:rsidRPr="005C03C6" w:rsidRDefault="00395331" w:rsidP="00395331">
      <w:pPr>
        <w:suppressAutoHyphens w:val="0"/>
        <w:rPr>
          <w:rFonts w:eastAsiaTheme="minorHAnsi"/>
          <w:b/>
          <w:sz w:val="22"/>
          <w:szCs w:val="22"/>
          <w:lang w:val="nl-NL" w:eastAsia="en-US"/>
        </w:rPr>
      </w:pPr>
      <w:r w:rsidRPr="005C03C6">
        <w:rPr>
          <w:rFonts w:eastAsiaTheme="minorHAnsi"/>
          <w:sz w:val="22"/>
          <w:szCs w:val="22"/>
          <w:lang w:val="nl-NL" w:eastAsia="en-US"/>
        </w:rPr>
        <w:t>Het gebruik van het kerkgebouw voor het houden een trouwdienst is inclusief een organist, een koster en de beschikbaarstelling en uitreiking van een trouwbijbel.</w:t>
      </w:r>
    </w:p>
    <w:p w:rsidR="00395331" w:rsidRPr="005C03C6" w:rsidRDefault="00395331" w:rsidP="00395331">
      <w:pPr>
        <w:suppressAutoHyphens w:val="0"/>
        <w:rPr>
          <w:rFonts w:eastAsiaTheme="minorHAnsi"/>
          <w:sz w:val="22"/>
          <w:szCs w:val="22"/>
          <w:lang w:val="nl-NL" w:eastAsia="en-US"/>
        </w:rPr>
      </w:pPr>
      <w:r w:rsidRPr="005C03C6">
        <w:rPr>
          <w:rFonts w:eastAsiaTheme="minorHAnsi"/>
          <w:sz w:val="22"/>
          <w:szCs w:val="22"/>
          <w:lang w:val="nl-NL" w:eastAsia="en-US"/>
        </w:rPr>
        <w:t xml:space="preserve">Voor het leiden van de </w:t>
      </w:r>
      <w:bookmarkStart w:id="1" w:name="_GoBack"/>
      <w:r w:rsidRPr="005C03C6">
        <w:rPr>
          <w:rFonts w:eastAsiaTheme="minorHAnsi"/>
          <w:sz w:val="22"/>
          <w:szCs w:val="22"/>
          <w:lang w:val="nl-NL" w:eastAsia="en-US"/>
        </w:rPr>
        <w:t>trouw</w:t>
      </w:r>
      <w:bookmarkEnd w:id="1"/>
      <w:r w:rsidRPr="005C03C6">
        <w:rPr>
          <w:rFonts w:eastAsiaTheme="minorHAnsi"/>
          <w:sz w:val="22"/>
          <w:szCs w:val="22"/>
          <w:lang w:val="nl-NL" w:eastAsia="en-US"/>
        </w:rPr>
        <w:t>dienst kan het bruidspaar voor eigen rekening een voorganger kiezen.</w:t>
      </w:r>
    </w:p>
    <w:p w:rsidR="00395331" w:rsidRPr="005C03C6" w:rsidRDefault="00395331" w:rsidP="00395331">
      <w:pPr>
        <w:suppressAutoHyphens w:val="0"/>
        <w:rPr>
          <w:rFonts w:eastAsiaTheme="minorHAnsi"/>
          <w:sz w:val="22"/>
          <w:szCs w:val="22"/>
          <w:lang w:val="nl-NL" w:eastAsia="en-US"/>
        </w:rPr>
      </w:pPr>
    </w:p>
    <w:p w:rsidR="00395331" w:rsidRPr="005C03C6" w:rsidRDefault="00395331" w:rsidP="00395331">
      <w:pPr>
        <w:suppressAutoHyphens w:val="0"/>
        <w:spacing w:after="200" w:line="276" w:lineRule="auto"/>
        <w:rPr>
          <w:rFonts w:eastAsiaTheme="minorHAnsi"/>
          <w:sz w:val="22"/>
          <w:szCs w:val="22"/>
          <w:lang w:val="nl-NL" w:eastAsia="en-US"/>
        </w:rPr>
      </w:pPr>
      <w:r w:rsidRPr="005C03C6">
        <w:rPr>
          <w:rFonts w:eastAsiaTheme="minorHAnsi"/>
          <w:sz w:val="22"/>
          <w:szCs w:val="22"/>
          <w:lang w:val="nl-NL" w:eastAsia="en-US"/>
        </w:rPr>
        <w:t>Het strooien met rijst en het gebruik van confetti is in en om de kerk niet toegestaan.</w:t>
      </w:r>
    </w:p>
    <w:p w:rsidR="00395331" w:rsidRPr="005C03C6" w:rsidRDefault="00395331" w:rsidP="00395331">
      <w:pPr>
        <w:suppressAutoHyphens w:val="0"/>
        <w:spacing w:after="200" w:line="276" w:lineRule="auto"/>
        <w:rPr>
          <w:rFonts w:eastAsiaTheme="minorHAnsi"/>
          <w:sz w:val="22"/>
          <w:szCs w:val="22"/>
          <w:u w:val="single"/>
          <w:lang w:val="nl-NL" w:eastAsia="en-US"/>
        </w:rPr>
      </w:pPr>
      <w:r w:rsidRPr="005C03C6">
        <w:rPr>
          <w:rFonts w:eastAsiaTheme="minorHAnsi"/>
          <w:sz w:val="22"/>
          <w:szCs w:val="22"/>
          <w:u w:val="single"/>
          <w:lang w:val="nl-NL" w:eastAsia="en-US"/>
        </w:rPr>
        <w:t>Prijs: € 275,= per trouwdienst</w:t>
      </w:r>
    </w:p>
    <w:p w:rsidR="00395331" w:rsidRPr="005C03C6" w:rsidRDefault="00395331" w:rsidP="00395331">
      <w:pPr>
        <w:suppressAutoHyphens w:val="0"/>
        <w:rPr>
          <w:rFonts w:eastAsiaTheme="minorHAnsi"/>
          <w:b/>
          <w:sz w:val="22"/>
          <w:szCs w:val="22"/>
          <w:lang w:val="nl-NL" w:eastAsia="en-US"/>
        </w:rPr>
      </w:pPr>
      <w:r w:rsidRPr="005C03C6">
        <w:rPr>
          <w:rFonts w:eastAsiaTheme="minorHAnsi"/>
          <w:b/>
          <w:sz w:val="22"/>
          <w:szCs w:val="22"/>
          <w:lang w:val="nl-NL" w:eastAsia="en-US"/>
        </w:rPr>
        <w:t>NB</w:t>
      </w:r>
    </w:p>
    <w:p w:rsidR="00395331" w:rsidRPr="005C03C6" w:rsidRDefault="00395331" w:rsidP="00395331">
      <w:pPr>
        <w:suppressAutoHyphens w:val="0"/>
        <w:spacing w:after="200" w:line="276" w:lineRule="auto"/>
        <w:rPr>
          <w:rFonts w:eastAsiaTheme="minorHAnsi"/>
          <w:sz w:val="22"/>
          <w:szCs w:val="22"/>
          <w:lang w:val="nl-NL" w:eastAsia="en-US"/>
        </w:rPr>
      </w:pPr>
      <w:r w:rsidRPr="005C03C6">
        <w:rPr>
          <w:rFonts w:eastAsiaTheme="minorHAnsi"/>
          <w:sz w:val="22"/>
          <w:szCs w:val="22"/>
          <w:lang w:val="nl-NL" w:eastAsia="en-US"/>
        </w:rPr>
        <w:t>Het is aan het College van Kerkrentmeesters voorbehouden om incidenteel af te wijken van de vastgestelde prijzen en om huuraanvragers zonder opgaaf van reden af te wijzen. In voorkomende situaties kan huurders een reinigingsplicht worden opgelegd.</w:t>
      </w:r>
    </w:p>
    <w:p w:rsidR="00395331" w:rsidRPr="005C03C6" w:rsidRDefault="00395331" w:rsidP="00263976">
      <w:pPr>
        <w:suppressAutoHyphens w:val="0"/>
        <w:spacing w:after="200" w:line="276" w:lineRule="auto"/>
        <w:rPr>
          <w:rFonts w:eastAsiaTheme="minorHAnsi"/>
          <w:b/>
          <w:sz w:val="22"/>
          <w:szCs w:val="22"/>
          <w:lang w:val="nl-NL" w:eastAsia="en-US"/>
        </w:rPr>
      </w:pPr>
      <w:r w:rsidRPr="005C03C6">
        <w:rPr>
          <w:rFonts w:eastAsiaTheme="minorHAnsi"/>
          <w:b/>
          <w:sz w:val="22"/>
          <w:szCs w:val="22"/>
          <w:lang w:val="nl-NL" w:eastAsia="en-US"/>
        </w:rPr>
        <w:t>Vastgesteld in de kerkenraadsvergadering van 28 mei 2015</w:t>
      </w:r>
    </w:p>
    <w:p w:rsidR="005C03C6" w:rsidRDefault="005C03C6" w:rsidP="00263976">
      <w:pPr>
        <w:suppressAutoHyphens w:val="0"/>
        <w:spacing w:after="200" w:line="276" w:lineRule="auto"/>
        <w:rPr>
          <w:rFonts w:eastAsiaTheme="minorHAnsi"/>
          <w:b/>
          <w:sz w:val="22"/>
          <w:szCs w:val="22"/>
          <w:lang w:val="nl-NL" w:eastAsia="en-US"/>
        </w:rPr>
      </w:pPr>
    </w:p>
    <w:p w:rsidR="005C03C6" w:rsidRPr="005C03C6" w:rsidRDefault="005C03C6" w:rsidP="00263976">
      <w:pPr>
        <w:suppressAutoHyphens w:val="0"/>
        <w:spacing w:after="200" w:line="276" w:lineRule="auto"/>
        <w:rPr>
          <w:rFonts w:eastAsiaTheme="minorHAnsi"/>
          <w:b/>
          <w:sz w:val="22"/>
          <w:szCs w:val="22"/>
          <w:lang w:val="nl-NL" w:eastAsia="en-US"/>
        </w:rPr>
      </w:pPr>
    </w:p>
    <w:p w:rsidR="005C03C6" w:rsidRDefault="005C03C6" w:rsidP="00263976">
      <w:pPr>
        <w:suppressAutoHyphens w:val="0"/>
        <w:spacing w:after="200" w:line="276" w:lineRule="auto"/>
        <w:rPr>
          <w:rFonts w:eastAsiaTheme="minorHAnsi"/>
          <w:b/>
          <w:sz w:val="22"/>
          <w:szCs w:val="22"/>
          <w:lang w:val="nl-NL" w:eastAsia="en-US"/>
        </w:rPr>
      </w:pPr>
      <w:r>
        <w:rPr>
          <w:rFonts w:eastAsiaTheme="minorHAnsi"/>
          <w:b/>
          <w:sz w:val="22"/>
          <w:szCs w:val="22"/>
          <w:lang w:val="nl-NL" w:eastAsia="en-US"/>
        </w:rPr>
        <w:lastRenderedPageBreak/>
        <w:t>Bijlage XII</w:t>
      </w:r>
    </w:p>
    <w:p w:rsidR="005C03C6" w:rsidRDefault="005C03C6" w:rsidP="00263976">
      <w:pPr>
        <w:suppressAutoHyphens w:val="0"/>
        <w:spacing w:after="200" w:line="276" w:lineRule="auto"/>
        <w:rPr>
          <w:rFonts w:eastAsiaTheme="minorHAnsi"/>
          <w:b/>
          <w:sz w:val="22"/>
          <w:szCs w:val="22"/>
          <w:lang w:val="nl-NL" w:eastAsia="en-US"/>
        </w:rPr>
      </w:pPr>
      <w:r>
        <w:rPr>
          <w:rFonts w:eastAsiaTheme="minorHAnsi"/>
          <w:b/>
          <w:sz w:val="22"/>
          <w:szCs w:val="22"/>
          <w:lang w:val="nl-NL" w:eastAsia="en-US"/>
        </w:rPr>
        <w:t>Beleid inzake rouwadvertenties</w:t>
      </w:r>
    </w:p>
    <w:p w:rsidR="005C03C6" w:rsidRPr="005C03C6" w:rsidRDefault="005C03C6" w:rsidP="005C03C6">
      <w:pPr>
        <w:suppressAutoHyphens w:val="0"/>
        <w:spacing w:after="200" w:line="276" w:lineRule="auto"/>
        <w:rPr>
          <w:rFonts w:asciiTheme="minorHAnsi" w:eastAsiaTheme="minorHAnsi" w:hAnsiTheme="minorHAnsi" w:cstheme="minorBidi"/>
          <w:b/>
          <w:sz w:val="22"/>
          <w:szCs w:val="22"/>
          <w:u w:val="single"/>
          <w:lang w:val="nl-NL" w:eastAsia="en-US"/>
        </w:rPr>
      </w:pPr>
      <w:r w:rsidRPr="005C03C6">
        <w:rPr>
          <w:rFonts w:asciiTheme="minorHAnsi" w:eastAsiaTheme="minorHAnsi" w:hAnsiTheme="minorHAnsi" w:cstheme="minorBidi"/>
          <w:b/>
          <w:sz w:val="22"/>
          <w:szCs w:val="22"/>
          <w:u w:val="single"/>
          <w:lang w:val="nl-NL" w:eastAsia="en-US"/>
        </w:rPr>
        <w:t xml:space="preserve">Rouwadvertenties medewerkers en vrijwilligers </w:t>
      </w:r>
      <w:proofErr w:type="spellStart"/>
      <w:r w:rsidRPr="005C03C6">
        <w:rPr>
          <w:rFonts w:asciiTheme="minorHAnsi" w:eastAsiaTheme="minorHAnsi" w:hAnsiTheme="minorHAnsi" w:cstheme="minorBidi"/>
          <w:b/>
          <w:sz w:val="22"/>
          <w:szCs w:val="22"/>
          <w:u w:val="single"/>
          <w:lang w:val="nl-NL" w:eastAsia="en-US"/>
        </w:rPr>
        <w:t>Prot.</w:t>
      </w:r>
      <w:proofErr w:type="spellEnd"/>
      <w:r w:rsidRPr="005C03C6">
        <w:rPr>
          <w:rFonts w:asciiTheme="minorHAnsi" w:eastAsiaTheme="minorHAnsi" w:hAnsiTheme="minorHAnsi" w:cstheme="minorBidi"/>
          <w:b/>
          <w:sz w:val="22"/>
          <w:szCs w:val="22"/>
          <w:u w:val="single"/>
          <w:lang w:val="nl-NL" w:eastAsia="en-US"/>
        </w:rPr>
        <w:t xml:space="preserve"> Gem. Ryptsjerk</w:t>
      </w:r>
    </w:p>
    <w:p w:rsidR="005C03C6" w:rsidRPr="005C03C6" w:rsidRDefault="005C03C6" w:rsidP="005C03C6">
      <w:pPr>
        <w:suppressAutoHyphens w:val="0"/>
        <w:spacing w:after="200" w:line="276" w:lineRule="auto"/>
        <w:rPr>
          <w:rFonts w:asciiTheme="minorHAnsi" w:eastAsiaTheme="minorHAnsi" w:hAnsiTheme="minorHAnsi" w:cstheme="minorBidi"/>
          <w:sz w:val="22"/>
          <w:szCs w:val="22"/>
          <w:lang w:val="nl-NL" w:eastAsia="en-US"/>
        </w:rPr>
      </w:pPr>
    </w:p>
    <w:p w:rsidR="005C03C6" w:rsidRPr="005C03C6" w:rsidRDefault="005C03C6" w:rsidP="005C03C6">
      <w:pPr>
        <w:suppressAutoHyphens w:val="0"/>
        <w:spacing w:after="200" w:line="276" w:lineRule="auto"/>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De Kerkenraad van de Protestantse Gemeente van Ryptsjerk plaatst in de volgende situaties een rouwadvertentie.</w:t>
      </w:r>
    </w:p>
    <w:p w:rsidR="005C03C6" w:rsidRPr="005C03C6" w:rsidRDefault="005C03C6" w:rsidP="005C03C6">
      <w:pPr>
        <w:suppressAutoHyphens w:val="0"/>
        <w:rPr>
          <w:rFonts w:asciiTheme="minorHAnsi" w:eastAsiaTheme="minorHAnsi" w:hAnsiTheme="minorHAnsi" w:cstheme="minorBidi"/>
          <w:b/>
          <w:sz w:val="22"/>
          <w:szCs w:val="22"/>
          <w:lang w:val="nl-NL" w:eastAsia="en-US"/>
        </w:rPr>
      </w:pPr>
      <w:r w:rsidRPr="005C03C6">
        <w:rPr>
          <w:rFonts w:asciiTheme="minorHAnsi" w:eastAsiaTheme="minorHAnsi" w:hAnsiTheme="minorHAnsi" w:cstheme="minorBidi"/>
          <w:b/>
          <w:sz w:val="22"/>
          <w:szCs w:val="22"/>
          <w:lang w:val="nl-NL" w:eastAsia="en-US"/>
        </w:rPr>
        <w:t xml:space="preserve">Advertentie in LC en </w:t>
      </w:r>
      <w:proofErr w:type="spellStart"/>
      <w:r w:rsidRPr="005C03C6">
        <w:rPr>
          <w:rFonts w:asciiTheme="minorHAnsi" w:eastAsiaTheme="minorHAnsi" w:hAnsiTheme="minorHAnsi" w:cstheme="minorBidi"/>
          <w:b/>
          <w:sz w:val="22"/>
          <w:szCs w:val="22"/>
          <w:lang w:val="nl-NL" w:eastAsia="en-US"/>
        </w:rPr>
        <w:t>Friesch</w:t>
      </w:r>
      <w:proofErr w:type="spellEnd"/>
      <w:r w:rsidRPr="005C03C6">
        <w:rPr>
          <w:rFonts w:asciiTheme="minorHAnsi" w:eastAsiaTheme="minorHAnsi" w:hAnsiTheme="minorHAnsi" w:cstheme="minorBidi"/>
          <w:b/>
          <w:sz w:val="22"/>
          <w:szCs w:val="22"/>
          <w:lang w:val="nl-NL" w:eastAsia="en-US"/>
        </w:rPr>
        <w:t xml:space="preserve"> Dagblad</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xml:space="preserve">- Na overlijden van de eigen predikant. </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de partner van de eigen predikant.</w:t>
      </w:r>
    </w:p>
    <w:p w:rsidR="005C03C6" w:rsidRPr="005C03C6" w:rsidRDefault="005C03C6" w:rsidP="005C03C6">
      <w:pPr>
        <w:suppressAutoHyphens w:val="0"/>
        <w:rPr>
          <w:rFonts w:asciiTheme="minorHAnsi" w:eastAsiaTheme="minorHAnsi" w:hAnsiTheme="minorHAnsi" w:cstheme="minorBidi"/>
          <w:sz w:val="22"/>
          <w:szCs w:val="22"/>
          <w:lang w:val="nl-NL" w:eastAsia="en-US"/>
        </w:rPr>
      </w:pPr>
    </w:p>
    <w:p w:rsidR="005C03C6" w:rsidRPr="005C03C6" w:rsidRDefault="005C03C6" w:rsidP="005C03C6">
      <w:pPr>
        <w:suppressAutoHyphens w:val="0"/>
        <w:rPr>
          <w:rFonts w:asciiTheme="minorHAnsi" w:eastAsiaTheme="minorHAnsi" w:hAnsiTheme="minorHAnsi" w:cstheme="minorBidi"/>
          <w:b/>
          <w:sz w:val="22"/>
          <w:szCs w:val="22"/>
          <w:lang w:val="nl-NL" w:eastAsia="en-US"/>
        </w:rPr>
      </w:pPr>
      <w:r w:rsidRPr="005C03C6">
        <w:rPr>
          <w:rFonts w:asciiTheme="minorHAnsi" w:eastAsiaTheme="minorHAnsi" w:hAnsiTheme="minorHAnsi" w:cstheme="minorBidi"/>
          <w:b/>
          <w:sz w:val="22"/>
          <w:szCs w:val="22"/>
          <w:lang w:val="nl-NL" w:eastAsia="en-US"/>
        </w:rPr>
        <w:t>Advertentie in het Regioweekblad “Actief”.</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een thuiswonend kind van de eigen predikant.</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een ambtsdrager.</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een administrateur/beheerder van een college (Diakenen en Rentmeesters).</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een koster.</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Na overlijden van een organist.</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 xml:space="preserve">  </w:t>
      </w:r>
    </w:p>
    <w:p w:rsidR="005C03C6" w:rsidRPr="005C03C6" w:rsidRDefault="005C03C6" w:rsidP="005C03C6">
      <w:pPr>
        <w:suppressAutoHyphens w:val="0"/>
        <w:rPr>
          <w:rFonts w:asciiTheme="minorHAnsi" w:eastAsiaTheme="minorHAnsi" w:hAnsiTheme="minorHAnsi" w:cstheme="minorBidi"/>
          <w:b/>
          <w:sz w:val="22"/>
          <w:szCs w:val="22"/>
          <w:lang w:val="nl-NL" w:eastAsia="en-US"/>
        </w:rPr>
      </w:pPr>
      <w:r w:rsidRPr="005C03C6">
        <w:rPr>
          <w:rFonts w:asciiTheme="minorHAnsi" w:eastAsiaTheme="minorHAnsi" w:hAnsiTheme="minorHAnsi" w:cstheme="minorBidi"/>
          <w:b/>
          <w:sz w:val="22"/>
          <w:szCs w:val="22"/>
          <w:lang w:val="nl-NL" w:eastAsia="en-US"/>
        </w:rPr>
        <w:t>NB</w:t>
      </w:r>
    </w:p>
    <w:p w:rsidR="005C03C6" w:rsidRP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Geen rouwadvertenties worden geplaatst na overlijden van oud predikanten.</w:t>
      </w:r>
    </w:p>
    <w:p w:rsidR="005C03C6" w:rsidRPr="005C03C6" w:rsidRDefault="005C03C6" w:rsidP="005C03C6">
      <w:pPr>
        <w:suppressAutoHyphens w:val="0"/>
        <w:rPr>
          <w:rFonts w:asciiTheme="minorHAnsi" w:eastAsiaTheme="minorHAnsi" w:hAnsiTheme="minorHAnsi" w:cstheme="minorBidi"/>
          <w:b/>
          <w:sz w:val="22"/>
          <w:szCs w:val="22"/>
          <w:lang w:val="nl-NL" w:eastAsia="en-US"/>
        </w:rPr>
      </w:pPr>
    </w:p>
    <w:p w:rsidR="005C03C6" w:rsidRPr="005C03C6" w:rsidRDefault="005C03C6" w:rsidP="005C03C6">
      <w:pPr>
        <w:suppressAutoHyphens w:val="0"/>
        <w:rPr>
          <w:rFonts w:asciiTheme="minorHAnsi" w:eastAsiaTheme="minorHAnsi" w:hAnsiTheme="minorHAnsi" w:cstheme="minorBidi"/>
          <w:sz w:val="22"/>
          <w:szCs w:val="22"/>
          <w:lang w:val="nl-NL" w:eastAsia="en-US"/>
        </w:rPr>
      </w:pPr>
    </w:p>
    <w:p w:rsidR="005C03C6" w:rsidRDefault="005C03C6" w:rsidP="005C03C6">
      <w:pPr>
        <w:suppressAutoHyphens w:val="0"/>
        <w:rPr>
          <w:rFonts w:asciiTheme="minorHAnsi" w:eastAsiaTheme="minorHAnsi" w:hAnsiTheme="minorHAnsi" w:cstheme="minorBidi"/>
          <w:sz w:val="22"/>
          <w:szCs w:val="22"/>
          <w:lang w:val="nl-NL" w:eastAsia="en-US"/>
        </w:rPr>
      </w:pPr>
      <w:r w:rsidRPr="005C03C6">
        <w:rPr>
          <w:rFonts w:asciiTheme="minorHAnsi" w:eastAsiaTheme="minorHAnsi" w:hAnsiTheme="minorHAnsi" w:cstheme="minorBidi"/>
          <w:sz w:val="22"/>
          <w:szCs w:val="22"/>
          <w:lang w:val="nl-NL" w:eastAsia="en-US"/>
        </w:rPr>
        <w:t>Aldus besloten tijdens de Kerkenraadsvergadering van januari 2016.</w:t>
      </w:r>
    </w:p>
    <w:p w:rsidR="009F76EB" w:rsidRDefault="009F76EB">
      <w:pPr>
        <w:suppressAutoHyphens w:val="0"/>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br w:type="page"/>
      </w:r>
    </w:p>
    <w:p w:rsidR="009F76EB" w:rsidRDefault="009F76EB" w:rsidP="005C03C6">
      <w:pPr>
        <w:suppressAutoHyphens w:val="0"/>
        <w:rPr>
          <w:rFonts w:eastAsiaTheme="minorHAnsi"/>
          <w:b/>
          <w:sz w:val="22"/>
          <w:szCs w:val="22"/>
          <w:lang w:val="nl-NL" w:eastAsia="en-US"/>
        </w:rPr>
      </w:pPr>
      <w:r w:rsidRPr="009F76EB">
        <w:rPr>
          <w:rFonts w:eastAsiaTheme="minorHAnsi"/>
          <w:b/>
          <w:sz w:val="22"/>
          <w:szCs w:val="22"/>
          <w:lang w:val="nl-NL" w:eastAsia="en-US"/>
        </w:rPr>
        <w:lastRenderedPageBreak/>
        <w:t>Bijlage XIII</w:t>
      </w:r>
    </w:p>
    <w:p w:rsidR="009F76EB" w:rsidRDefault="009F76EB" w:rsidP="005C03C6">
      <w:pPr>
        <w:suppressAutoHyphens w:val="0"/>
        <w:rPr>
          <w:rFonts w:eastAsiaTheme="minorHAnsi"/>
          <w:b/>
          <w:sz w:val="22"/>
          <w:szCs w:val="22"/>
          <w:lang w:val="nl-NL" w:eastAsia="en-US"/>
        </w:rPr>
      </w:pPr>
    </w:p>
    <w:p w:rsidR="009F76EB" w:rsidRDefault="009F76EB" w:rsidP="005C03C6">
      <w:pPr>
        <w:suppressAutoHyphens w:val="0"/>
        <w:rPr>
          <w:rFonts w:eastAsiaTheme="minorHAnsi"/>
          <w:b/>
          <w:sz w:val="22"/>
          <w:szCs w:val="22"/>
          <w:lang w:val="nl-NL" w:eastAsia="en-US"/>
        </w:rPr>
      </w:pPr>
      <w:r>
        <w:rPr>
          <w:rFonts w:eastAsiaTheme="minorHAnsi"/>
          <w:b/>
          <w:sz w:val="22"/>
          <w:szCs w:val="22"/>
          <w:lang w:val="nl-NL" w:eastAsia="en-US"/>
        </w:rPr>
        <w:t>Procedure ziekenzalving</w:t>
      </w:r>
    </w:p>
    <w:p w:rsidR="009F76EB" w:rsidRDefault="009F76EB" w:rsidP="005C03C6">
      <w:pPr>
        <w:suppressAutoHyphens w:val="0"/>
        <w:rPr>
          <w:rFonts w:eastAsiaTheme="minorHAnsi"/>
          <w:b/>
          <w:sz w:val="22"/>
          <w:szCs w:val="22"/>
          <w:lang w:val="nl-NL" w:eastAsia="en-US"/>
        </w:rPr>
      </w:pPr>
    </w:p>
    <w:p w:rsidR="009F76EB" w:rsidRPr="009F76EB" w:rsidRDefault="009F76EB" w:rsidP="009F76EB">
      <w:pPr>
        <w:suppressAutoHyphens w:val="0"/>
        <w:autoSpaceDE w:val="0"/>
        <w:autoSpaceDN w:val="0"/>
        <w:adjustRightInd w:val="0"/>
        <w:rPr>
          <w:rFonts w:eastAsiaTheme="minorHAnsi"/>
          <w:color w:val="000000"/>
          <w:sz w:val="22"/>
          <w:szCs w:val="22"/>
          <w:lang w:val="nl-NL" w:eastAsia="en-US"/>
        </w:rPr>
      </w:pPr>
      <w:r w:rsidRPr="009F76EB">
        <w:rPr>
          <w:rFonts w:eastAsiaTheme="minorHAnsi"/>
          <w:color w:val="000000"/>
          <w:sz w:val="22"/>
          <w:szCs w:val="22"/>
          <w:lang w:val="nl-NL" w:eastAsia="en-US"/>
        </w:rPr>
        <w:t xml:space="preserve">De ziekenzalving vindt onder verantwoordelijkheid van de kerkenraad plaats, in aanwezigheid van in ieder geval een predikant en een ouderling en/of diaken. </w:t>
      </w:r>
    </w:p>
    <w:p w:rsidR="009F76EB" w:rsidRPr="009F76EB" w:rsidRDefault="009F76EB" w:rsidP="009F76EB">
      <w:pPr>
        <w:suppressAutoHyphens w:val="0"/>
        <w:autoSpaceDE w:val="0"/>
        <w:autoSpaceDN w:val="0"/>
        <w:adjustRightInd w:val="0"/>
        <w:rPr>
          <w:rFonts w:eastAsiaTheme="minorHAnsi"/>
          <w:color w:val="000000"/>
          <w:sz w:val="22"/>
          <w:szCs w:val="22"/>
          <w:lang w:val="nl-NL" w:eastAsia="en-US"/>
        </w:rPr>
      </w:pPr>
      <w:r w:rsidRPr="009F76EB">
        <w:rPr>
          <w:rFonts w:eastAsiaTheme="minorHAnsi"/>
          <w:color w:val="000000"/>
          <w:sz w:val="22"/>
          <w:szCs w:val="22"/>
          <w:lang w:val="nl-NL" w:eastAsia="en-US"/>
        </w:rPr>
        <w:t>Sinds 1998 heeft de PKN een nieuw dienstboek, waarin ook een orde van dienst opgenomen is voor de zalving van zieken.</w:t>
      </w:r>
    </w:p>
    <w:p w:rsidR="009F76EB" w:rsidRPr="009F76EB" w:rsidRDefault="009F76EB" w:rsidP="009F76EB">
      <w:pPr>
        <w:suppressAutoHyphens w:val="0"/>
        <w:autoSpaceDE w:val="0"/>
        <w:autoSpaceDN w:val="0"/>
        <w:adjustRightInd w:val="0"/>
        <w:rPr>
          <w:rFonts w:eastAsiaTheme="minorHAnsi"/>
          <w:color w:val="000000"/>
          <w:sz w:val="22"/>
          <w:szCs w:val="22"/>
          <w:lang w:val="nl-NL" w:eastAsia="en-US"/>
        </w:rPr>
      </w:pPr>
      <w:r w:rsidRPr="009F76EB">
        <w:rPr>
          <w:rFonts w:eastAsiaTheme="minorHAnsi"/>
          <w:color w:val="000000"/>
          <w:sz w:val="22"/>
          <w:szCs w:val="22"/>
          <w:lang w:val="nl-NL" w:eastAsia="en-US"/>
        </w:rPr>
        <w:t xml:space="preserve">De plechtigheid, waarbij de zieke gewijde olie ontvangt op hoofd en handen, kan, op vergelijkbare wijze als bijvoorbeeld een doopdienst, ingebed worden in een reguliere eredienst. Dat zal dan ook altijd vooraf in T&amp;T aangekondigd worden. Maar ook kan iemand in huiselijke kring de ziekenzalving ontvangen. De zieke kan hiertoe zijn/haar wens kenbaar maken bij de predikant of ouderling. </w:t>
      </w:r>
    </w:p>
    <w:p w:rsidR="009F76EB" w:rsidRPr="009F76EB" w:rsidRDefault="009F76EB" w:rsidP="009F76EB">
      <w:pPr>
        <w:suppressAutoHyphens w:val="0"/>
        <w:autoSpaceDE w:val="0"/>
        <w:autoSpaceDN w:val="0"/>
        <w:adjustRightInd w:val="0"/>
        <w:rPr>
          <w:rFonts w:eastAsiaTheme="minorHAnsi"/>
          <w:color w:val="000000"/>
          <w:sz w:val="22"/>
          <w:szCs w:val="22"/>
          <w:lang w:val="nl-NL" w:eastAsia="en-US"/>
        </w:rPr>
      </w:pPr>
      <w:r w:rsidRPr="009F76EB">
        <w:rPr>
          <w:rFonts w:eastAsiaTheme="minorHAnsi"/>
          <w:color w:val="000000"/>
          <w:sz w:val="22"/>
          <w:szCs w:val="22"/>
          <w:lang w:val="nl-NL" w:eastAsia="en-US"/>
        </w:rPr>
        <w:t>Ziekenzalving heeft niet de genezing van de zieke als doel, het gaat niet om gebedsgenezing, maar door de olie mag en kan de zieke de kracht van de gemeenschap en Gods nabijheid heel feitelijk ervaren. Het is een moment in de tijd, dat de zieke zichzelf en zijn/haar ziekte aan God mag geven</w:t>
      </w:r>
    </w:p>
    <w:p w:rsidR="009F76EB" w:rsidRDefault="009F76EB" w:rsidP="009F76EB">
      <w:pPr>
        <w:suppressAutoHyphens w:val="0"/>
        <w:rPr>
          <w:rFonts w:eastAsiaTheme="minorHAnsi"/>
          <w:iCs/>
          <w:sz w:val="22"/>
          <w:szCs w:val="22"/>
          <w:lang w:val="nl-NL" w:eastAsia="en-US"/>
        </w:rPr>
      </w:pPr>
      <w:r w:rsidRPr="009F76EB">
        <w:rPr>
          <w:rFonts w:eastAsiaTheme="minorHAnsi"/>
          <w:iCs/>
          <w:sz w:val="22"/>
          <w:szCs w:val="22"/>
          <w:lang w:val="nl-NL" w:eastAsia="en-US"/>
        </w:rPr>
        <w:t>Daar kan hij/zij later op terugvallen. Het is een oefening en bevestiging in geloof. Samen mogen we weten en ervaren, dat we Lichaam van Christus zijn met elkaar</w:t>
      </w:r>
      <w:r>
        <w:rPr>
          <w:rFonts w:eastAsiaTheme="minorHAnsi"/>
          <w:iCs/>
          <w:sz w:val="22"/>
          <w:szCs w:val="22"/>
          <w:lang w:val="nl-NL" w:eastAsia="en-US"/>
        </w:rPr>
        <w:t>.</w:t>
      </w:r>
    </w:p>
    <w:p w:rsidR="009F76EB" w:rsidRDefault="009F76EB" w:rsidP="009F76EB">
      <w:pPr>
        <w:suppressAutoHyphens w:val="0"/>
        <w:rPr>
          <w:rFonts w:eastAsiaTheme="minorHAnsi"/>
          <w:iCs/>
          <w:sz w:val="22"/>
          <w:szCs w:val="22"/>
          <w:lang w:val="nl-NL" w:eastAsia="en-US"/>
        </w:rPr>
      </w:pPr>
    </w:p>
    <w:p w:rsidR="009F76EB" w:rsidRPr="009F76EB" w:rsidRDefault="009F76EB" w:rsidP="009F76EB">
      <w:pPr>
        <w:suppressAutoHyphens w:val="0"/>
        <w:rPr>
          <w:rFonts w:eastAsiaTheme="minorHAnsi"/>
          <w:b/>
          <w:sz w:val="22"/>
          <w:szCs w:val="22"/>
          <w:lang w:val="nl-NL" w:eastAsia="en-US"/>
        </w:rPr>
      </w:pPr>
      <w:r>
        <w:rPr>
          <w:rFonts w:eastAsiaTheme="minorHAnsi"/>
          <w:iCs/>
          <w:sz w:val="22"/>
          <w:szCs w:val="22"/>
          <w:lang w:val="nl-NL" w:eastAsia="en-US"/>
        </w:rPr>
        <w:t>Vastgesteld op de kerkenraadsvergadering van 8 september 2016</w:t>
      </w:r>
    </w:p>
    <w:p w:rsidR="005C03C6" w:rsidRPr="005C03C6" w:rsidRDefault="005C03C6" w:rsidP="005C03C6">
      <w:pPr>
        <w:suppressAutoHyphens w:val="0"/>
        <w:rPr>
          <w:rFonts w:asciiTheme="minorHAnsi" w:eastAsiaTheme="minorHAnsi" w:hAnsiTheme="minorHAnsi" w:cstheme="minorBidi"/>
          <w:sz w:val="22"/>
          <w:szCs w:val="22"/>
          <w:lang w:val="nl-NL" w:eastAsia="en-US"/>
        </w:rPr>
      </w:pPr>
    </w:p>
    <w:p w:rsidR="005C03C6" w:rsidRPr="005C03C6" w:rsidRDefault="005C03C6" w:rsidP="005C03C6">
      <w:pPr>
        <w:suppressAutoHyphens w:val="0"/>
        <w:rPr>
          <w:rFonts w:asciiTheme="minorHAnsi" w:eastAsiaTheme="minorHAnsi" w:hAnsiTheme="minorHAnsi" w:cstheme="minorBidi"/>
          <w:sz w:val="22"/>
          <w:szCs w:val="22"/>
          <w:lang w:val="nl-NL" w:eastAsia="en-US"/>
        </w:rPr>
      </w:pPr>
    </w:p>
    <w:p w:rsidR="005C03C6" w:rsidRPr="005C03C6" w:rsidRDefault="005C03C6" w:rsidP="005C03C6">
      <w:pPr>
        <w:suppressAutoHyphens w:val="0"/>
        <w:rPr>
          <w:rFonts w:asciiTheme="minorHAnsi" w:eastAsiaTheme="minorHAnsi" w:hAnsiTheme="minorHAnsi" w:cstheme="minorBidi"/>
          <w:sz w:val="22"/>
          <w:szCs w:val="22"/>
          <w:lang w:val="nl-NL" w:eastAsia="en-US"/>
        </w:rPr>
      </w:pPr>
    </w:p>
    <w:p w:rsidR="005C03C6" w:rsidRPr="00466FDB" w:rsidRDefault="005C03C6" w:rsidP="00263976">
      <w:pPr>
        <w:suppressAutoHyphens w:val="0"/>
        <w:spacing w:after="200" w:line="276" w:lineRule="auto"/>
        <w:rPr>
          <w:rFonts w:eastAsiaTheme="minorHAnsi"/>
          <w:b/>
          <w:sz w:val="22"/>
          <w:szCs w:val="22"/>
          <w:lang w:val="nl-NL" w:eastAsia="en-US"/>
        </w:rPr>
      </w:pPr>
    </w:p>
    <w:p w:rsidR="00263976" w:rsidRPr="00263976" w:rsidRDefault="00263976" w:rsidP="00B524A5">
      <w:pPr>
        <w:suppressAutoHyphens w:val="0"/>
        <w:spacing w:after="200" w:line="276" w:lineRule="auto"/>
        <w:rPr>
          <w:rFonts w:eastAsiaTheme="minorHAnsi"/>
          <w:sz w:val="22"/>
          <w:szCs w:val="22"/>
          <w:lang w:val="nl-NL" w:eastAsia="en-US"/>
        </w:rPr>
      </w:pPr>
    </w:p>
    <w:sectPr w:rsidR="00263976" w:rsidRPr="00263976" w:rsidSect="001A3294">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1417" w:right="1415" w:bottom="1473"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E7" w:rsidRDefault="00004FE7">
      <w:r>
        <w:separator/>
      </w:r>
    </w:p>
  </w:endnote>
  <w:endnote w:type="continuationSeparator" w:id="0">
    <w:p w:rsidR="00004FE7" w:rsidRDefault="0000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widowControl w:val="0"/>
      <w:tabs>
        <w:tab w:val="left" w:pos="0"/>
        <w:tab w:val="center" w:pos="4534"/>
        <w:tab w:val="center" w:pos="4536"/>
        <w:tab w:val="right" w:pos="9028"/>
        <w:tab w:val="right" w:pos="9068"/>
        <w:tab w:val="right" w:pos="9072"/>
      </w:tabs>
      <w:ind w:right="1"/>
      <w:rPr>
        <w:lang w:val="nl-NL"/>
      </w:rPr>
    </w:pPr>
    <w:r>
      <w:rPr>
        <w:rFonts w:ascii="Helvetica" w:eastAsia="Arial Unicode MS" w:hAnsi="Helvetica" w:cs="Arial Unicode MS"/>
        <w:color w:val="000000"/>
        <w:sz w:val="20"/>
        <w:lang w:val="nl-NL"/>
      </w:rPr>
      <w:t>Versie december  2016</w:t>
    </w:r>
    <w:r>
      <w:rPr>
        <w:rFonts w:ascii="Helvetica" w:eastAsia="Arial Unicode MS" w:hAnsi="Helvetica" w:cs="Arial Unicode MS"/>
        <w:color w:val="000000"/>
        <w:sz w:val="20"/>
        <w:lang w:val="nl-NL"/>
      </w:rPr>
      <w:tab/>
      <w:t>Beleidsplan PG Ryptsjerk</w:t>
    </w:r>
    <w:r>
      <w:rPr>
        <w:rFonts w:ascii="Helvetica" w:eastAsia="Arial Unicode MS" w:hAnsi="Helvetica" w:cs="Arial Unicode MS"/>
        <w:color w:val="000000"/>
        <w:sz w:val="20"/>
        <w:lang w:val="nl-NL"/>
      </w:rPr>
      <w:tab/>
    </w:r>
    <w:r>
      <w:rPr>
        <w:rFonts w:eastAsia="Arial Unicode MS" w:cs="Helvetica"/>
        <w:color w:val="000000"/>
        <w:sz w:val="20"/>
        <w:lang w:val="nl-NL"/>
      </w:rPr>
      <w:fldChar w:fldCharType="begin"/>
    </w:r>
    <w:r>
      <w:rPr>
        <w:rFonts w:eastAsia="Arial Unicode MS" w:cs="Helvetica"/>
        <w:color w:val="000000"/>
        <w:sz w:val="20"/>
        <w:lang w:val="nl-NL"/>
      </w:rPr>
      <w:instrText xml:space="preserve"> PAGE </w:instrText>
    </w:r>
    <w:r>
      <w:rPr>
        <w:rFonts w:eastAsia="Arial Unicode MS" w:cs="Helvetica"/>
        <w:color w:val="000000"/>
        <w:sz w:val="20"/>
        <w:lang w:val="nl-NL"/>
      </w:rPr>
      <w:fldChar w:fldCharType="separate"/>
    </w:r>
    <w:r>
      <w:rPr>
        <w:rFonts w:eastAsia="Arial Unicode MS" w:cs="Helvetica"/>
        <w:noProof/>
        <w:color w:val="000000"/>
        <w:sz w:val="20"/>
        <w:lang w:val="nl-NL"/>
      </w:rPr>
      <w:t>21</w:t>
    </w:r>
    <w:r>
      <w:rPr>
        <w:rFonts w:eastAsia="Arial Unicode MS" w:cs="Helvetica"/>
        <w:color w:val="000000"/>
        <w:sz w:val="20"/>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E7" w:rsidRDefault="00004FE7">
      <w:r>
        <w:separator/>
      </w:r>
    </w:p>
  </w:footnote>
  <w:footnote w:type="continuationSeparator" w:id="0">
    <w:p w:rsidR="00004FE7" w:rsidRDefault="0000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4" w:rsidRDefault="005F1C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432"/>
        </w:tabs>
        <w:ind w:left="432" w:firstLine="360"/>
      </w:pPr>
      <w:rPr>
        <w:position w:val="0"/>
        <w:sz w:val="24"/>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1" w15:restartNumberingAfterBreak="0">
    <w:nsid w:val="00000002"/>
    <w:multiLevelType w:val="multilevel"/>
    <w:tmpl w:val="00000002"/>
    <w:name w:val="WW8Num6"/>
    <w:lvl w:ilvl="0">
      <w:start w:val="1"/>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15:restartNumberingAfterBreak="0">
    <w:nsid w:val="00000003"/>
    <w:multiLevelType w:val="multilevel"/>
    <w:tmpl w:val="00000003"/>
    <w:name w:val="WW8Num7"/>
    <w:lvl w:ilvl="0">
      <w:start w:val="5"/>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3" w15:restartNumberingAfterBreak="0">
    <w:nsid w:val="00000004"/>
    <w:multiLevelType w:val="multilevel"/>
    <w:tmpl w:val="00000004"/>
    <w:name w:val="WW8Num8"/>
    <w:lvl w:ilvl="0">
      <w:start w:val="8"/>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4" w15:restartNumberingAfterBreak="0">
    <w:nsid w:val="00000005"/>
    <w:multiLevelType w:val="multilevel"/>
    <w:tmpl w:val="00000005"/>
    <w:name w:val="WW8Num9"/>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5" w15:restartNumberingAfterBreak="0">
    <w:nsid w:val="00000006"/>
    <w:multiLevelType w:val="multilevel"/>
    <w:tmpl w:val="00000006"/>
    <w:name w:val="WW8Num10"/>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15:restartNumberingAfterBreak="0">
    <w:nsid w:val="00000007"/>
    <w:multiLevelType w:val="multilevel"/>
    <w:tmpl w:val="00000007"/>
    <w:name w:val="WW8Num11"/>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7" w15:restartNumberingAfterBreak="0">
    <w:nsid w:val="00000008"/>
    <w:multiLevelType w:val="multilevel"/>
    <w:tmpl w:val="00000008"/>
    <w:name w:val="WW8Num12"/>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8" w15:restartNumberingAfterBreak="0">
    <w:nsid w:val="00000009"/>
    <w:multiLevelType w:val="multilevel"/>
    <w:tmpl w:val="00000009"/>
    <w:name w:val="WW8Num13"/>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9" w15:restartNumberingAfterBreak="0">
    <w:nsid w:val="0000000A"/>
    <w:multiLevelType w:val="multilevel"/>
    <w:tmpl w:val="0000000A"/>
    <w:name w:val="WW8Num14"/>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0" w15:restartNumberingAfterBreak="0">
    <w:nsid w:val="0000000B"/>
    <w:multiLevelType w:val="multilevel"/>
    <w:tmpl w:val="0000000B"/>
    <w:name w:val="WW8Num15"/>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1" w15:restartNumberingAfterBreak="0">
    <w:nsid w:val="0000000C"/>
    <w:multiLevelType w:val="multilevel"/>
    <w:tmpl w:val="0000000C"/>
    <w:name w:val="WW8Num16"/>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2" w15:restartNumberingAfterBreak="0">
    <w:nsid w:val="0000000D"/>
    <w:multiLevelType w:val="multilevel"/>
    <w:tmpl w:val="0000000D"/>
    <w:lvl w:ilvl="0">
      <w:start w:val="1"/>
      <w:numFmt w:val="bullet"/>
      <w:lvlText w:val="•"/>
      <w:lvlJc w:val="left"/>
      <w:pPr>
        <w:tabs>
          <w:tab w:val="num" w:pos="434"/>
        </w:tabs>
        <w:ind w:left="434" w:firstLine="1286"/>
      </w:pPr>
      <w:rPr>
        <w:rFonts w:ascii="Times New Roman" w:hAnsi="Times New Roman"/>
        <w:position w:val="0"/>
        <w:sz w:val="24"/>
        <w:vertAlign w:val="baseline"/>
      </w:rPr>
    </w:lvl>
    <w:lvl w:ilvl="1">
      <w:start w:val="1"/>
      <w:numFmt w:val="bullet"/>
      <w:lvlText w:val="o"/>
      <w:lvlJc w:val="left"/>
      <w:pPr>
        <w:tabs>
          <w:tab w:val="num" w:pos="360"/>
        </w:tabs>
        <w:ind w:left="360" w:firstLine="1646"/>
      </w:pPr>
      <w:rPr>
        <w:rFonts w:ascii="Times New Roman" w:hAnsi="Times New Roman"/>
        <w:position w:val="0"/>
        <w:sz w:val="24"/>
        <w:vertAlign w:val="baseline"/>
      </w:rPr>
    </w:lvl>
    <w:lvl w:ilvl="2">
      <w:start w:val="1"/>
      <w:numFmt w:val="bullet"/>
      <w:lvlText w:val="•"/>
      <w:lvlJc w:val="left"/>
      <w:pPr>
        <w:tabs>
          <w:tab w:val="num" w:pos="360"/>
        </w:tabs>
        <w:ind w:left="360" w:firstLine="2366"/>
      </w:pPr>
      <w:rPr>
        <w:rFonts w:ascii="Times New Roman" w:hAnsi="Times New Roman"/>
        <w:position w:val="0"/>
        <w:sz w:val="24"/>
        <w:vertAlign w:val="baseline"/>
      </w:rPr>
    </w:lvl>
    <w:lvl w:ilvl="3">
      <w:start w:val="1"/>
      <w:numFmt w:val="bullet"/>
      <w:lvlText w:val="•"/>
      <w:lvlJc w:val="left"/>
      <w:pPr>
        <w:tabs>
          <w:tab w:val="num" w:pos="360"/>
        </w:tabs>
        <w:ind w:left="360" w:firstLine="3086"/>
      </w:pPr>
      <w:rPr>
        <w:rFonts w:ascii="Times New Roman" w:hAnsi="Times New Roman"/>
        <w:position w:val="0"/>
        <w:sz w:val="24"/>
        <w:vertAlign w:val="baseline"/>
      </w:rPr>
    </w:lvl>
    <w:lvl w:ilvl="4">
      <w:start w:val="1"/>
      <w:numFmt w:val="bullet"/>
      <w:lvlText w:val="o"/>
      <w:lvlJc w:val="left"/>
      <w:pPr>
        <w:tabs>
          <w:tab w:val="num" w:pos="360"/>
        </w:tabs>
        <w:ind w:left="360" w:firstLine="3806"/>
      </w:pPr>
      <w:rPr>
        <w:rFonts w:ascii="Times New Roman" w:hAnsi="Times New Roman"/>
        <w:position w:val="0"/>
        <w:sz w:val="24"/>
        <w:vertAlign w:val="baseline"/>
      </w:rPr>
    </w:lvl>
    <w:lvl w:ilvl="5">
      <w:start w:val="1"/>
      <w:numFmt w:val="bullet"/>
      <w:lvlText w:val="•"/>
      <w:lvlJc w:val="left"/>
      <w:pPr>
        <w:tabs>
          <w:tab w:val="num" w:pos="360"/>
        </w:tabs>
        <w:ind w:left="360" w:firstLine="4526"/>
      </w:pPr>
      <w:rPr>
        <w:rFonts w:ascii="Times New Roman" w:hAnsi="Times New Roman"/>
        <w:position w:val="0"/>
        <w:sz w:val="24"/>
        <w:vertAlign w:val="baseline"/>
      </w:rPr>
    </w:lvl>
    <w:lvl w:ilvl="6">
      <w:start w:val="1"/>
      <w:numFmt w:val="bullet"/>
      <w:lvlText w:val="•"/>
      <w:lvlJc w:val="left"/>
      <w:pPr>
        <w:tabs>
          <w:tab w:val="num" w:pos="360"/>
        </w:tabs>
        <w:ind w:left="360" w:firstLine="5246"/>
      </w:pPr>
      <w:rPr>
        <w:rFonts w:ascii="Times New Roman" w:hAnsi="Times New Roman"/>
        <w:position w:val="0"/>
        <w:sz w:val="24"/>
        <w:vertAlign w:val="baseline"/>
      </w:rPr>
    </w:lvl>
    <w:lvl w:ilvl="7">
      <w:start w:val="1"/>
      <w:numFmt w:val="bullet"/>
      <w:lvlText w:val="o"/>
      <w:lvlJc w:val="left"/>
      <w:pPr>
        <w:tabs>
          <w:tab w:val="num" w:pos="360"/>
        </w:tabs>
        <w:ind w:left="360" w:firstLine="5966"/>
      </w:pPr>
      <w:rPr>
        <w:rFonts w:ascii="Times New Roman" w:hAnsi="Times New Roman"/>
        <w:position w:val="0"/>
        <w:sz w:val="24"/>
        <w:vertAlign w:val="baseline"/>
      </w:rPr>
    </w:lvl>
    <w:lvl w:ilvl="8">
      <w:start w:val="1"/>
      <w:numFmt w:val="bullet"/>
      <w:lvlText w:val="•"/>
      <w:lvlJc w:val="left"/>
      <w:pPr>
        <w:tabs>
          <w:tab w:val="num" w:pos="360"/>
        </w:tabs>
        <w:ind w:left="360" w:firstLine="6686"/>
      </w:pPr>
      <w:rPr>
        <w:rFonts w:ascii="Times New Roman" w:hAnsi="Times New Roman"/>
        <w:position w:val="0"/>
        <w:sz w:val="24"/>
        <w:vertAlign w:val="baseline"/>
      </w:rPr>
    </w:lvl>
  </w:abstractNum>
  <w:abstractNum w:abstractNumId="13" w15:restartNumberingAfterBreak="0">
    <w:nsid w:val="0000000E"/>
    <w:multiLevelType w:val="multilevel"/>
    <w:tmpl w:val="0000000E"/>
    <w:name w:val="WW8Num22"/>
    <w:lvl w:ilvl="0">
      <w:start w:val="1"/>
      <w:numFmt w:val="bullet"/>
      <w:lvlText w:val="•"/>
      <w:lvlJc w:val="left"/>
      <w:pPr>
        <w:tabs>
          <w:tab w:val="num" w:pos="511"/>
        </w:tabs>
        <w:ind w:left="511" w:firstLine="0"/>
      </w:pPr>
      <w:rPr>
        <w:rFonts w:ascii="Times New Roman" w:hAnsi="Times New Roman"/>
        <w:position w:val="0"/>
        <w:sz w:val="24"/>
        <w:vertAlign w:val="baseline"/>
      </w:rPr>
    </w:lvl>
    <w:lvl w:ilvl="1">
      <w:start w:val="1"/>
      <w:numFmt w:val="bullet"/>
      <w:lvlText w:val="o"/>
      <w:lvlJc w:val="left"/>
      <w:pPr>
        <w:tabs>
          <w:tab w:val="num" w:pos="360"/>
        </w:tabs>
        <w:ind w:left="360" w:firstLine="720"/>
      </w:pPr>
      <w:rPr>
        <w:rFonts w:ascii="Times New Roman" w:hAnsi="Times New Roman"/>
        <w:position w:val="0"/>
        <w:sz w:val="24"/>
        <w:vertAlign w:val="baseline"/>
      </w:rPr>
    </w:lvl>
    <w:lvl w:ilvl="2">
      <w:start w:val="1"/>
      <w:numFmt w:val="bullet"/>
      <w:lvlText w:val="•"/>
      <w:lvlJc w:val="left"/>
      <w:pPr>
        <w:tabs>
          <w:tab w:val="num" w:pos="360"/>
        </w:tabs>
        <w:ind w:left="360" w:firstLine="1440"/>
      </w:pPr>
      <w:rPr>
        <w:rFonts w:ascii="Times New Roman" w:hAnsi="Times New Roman"/>
        <w:position w:val="0"/>
        <w:sz w:val="24"/>
        <w:vertAlign w:val="baseline"/>
      </w:rPr>
    </w:lvl>
    <w:lvl w:ilvl="3">
      <w:start w:val="1"/>
      <w:numFmt w:val="bullet"/>
      <w:lvlText w:val="•"/>
      <w:lvlJc w:val="left"/>
      <w:pPr>
        <w:tabs>
          <w:tab w:val="num" w:pos="360"/>
        </w:tabs>
        <w:ind w:left="360" w:firstLine="2160"/>
      </w:pPr>
      <w:rPr>
        <w:rFonts w:ascii="Times New Roman" w:hAnsi="Times New Roman"/>
        <w:position w:val="0"/>
        <w:sz w:val="24"/>
        <w:vertAlign w:val="baseline"/>
      </w:rPr>
    </w:lvl>
    <w:lvl w:ilvl="4">
      <w:start w:val="1"/>
      <w:numFmt w:val="bullet"/>
      <w:lvlText w:val="o"/>
      <w:lvlJc w:val="left"/>
      <w:pPr>
        <w:tabs>
          <w:tab w:val="num" w:pos="360"/>
        </w:tabs>
        <w:ind w:left="360" w:firstLine="2880"/>
      </w:pPr>
      <w:rPr>
        <w:rFonts w:ascii="Times New Roman" w:hAnsi="Times New Roman"/>
        <w:position w:val="0"/>
        <w:sz w:val="24"/>
        <w:vertAlign w:val="baseline"/>
      </w:rPr>
    </w:lvl>
    <w:lvl w:ilvl="5">
      <w:start w:val="1"/>
      <w:numFmt w:val="bullet"/>
      <w:lvlText w:val="•"/>
      <w:lvlJc w:val="left"/>
      <w:pPr>
        <w:tabs>
          <w:tab w:val="num" w:pos="360"/>
        </w:tabs>
        <w:ind w:left="360" w:firstLine="3600"/>
      </w:pPr>
      <w:rPr>
        <w:rFonts w:ascii="Times New Roman" w:hAnsi="Times New Roman"/>
        <w:position w:val="0"/>
        <w:sz w:val="24"/>
        <w:vertAlign w:val="baseline"/>
      </w:rPr>
    </w:lvl>
    <w:lvl w:ilvl="6">
      <w:start w:val="1"/>
      <w:numFmt w:val="bullet"/>
      <w:lvlText w:val="•"/>
      <w:lvlJc w:val="left"/>
      <w:pPr>
        <w:tabs>
          <w:tab w:val="num" w:pos="360"/>
        </w:tabs>
        <w:ind w:left="360" w:firstLine="4320"/>
      </w:pPr>
      <w:rPr>
        <w:rFonts w:ascii="Times New Roman" w:hAnsi="Times New Roman"/>
        <w:position w:val="0"/>
        <w:sz w:val="24"/>
        <w:vertAlign w:val="baseline"/>
      </w:rPr>
    </w:lvl>
    <w:lvl w:ilvl="7">
      <w:start w:val="1"/>
      <w:numFmt w:val="bullet"/>
      <w:lvlText w:val="o"/>
      <w:lvlJc w:val="left"/>
      <w:pPr>
        <w:tabs>
          <w:tab w:val="num" w:pos="360"/>
        </w:tabs>
        <w:ind w:left="360" w:firstLine="5040"/>
      </w:pPr>
      <w:rPr>
        <w:rFonts w:ascii="Times New Roman" w:hAnsi="Times New Roman"/>
        <w:position w:val="0"/>
        <w:sz w:val="24"/>
        <w:vertAlign w:val="baseline"/>
      </w:rPr>
    </w:lvl>
    <w:lvl w:ilvl="8">
      <w:start w:val="1"/>
      <w:numFmt w:val="bullet"/>
      <w:lvlText w:val="•"/>
      <w:lvlJc w:val="left"/>
      <w:pPr>
        <w:tabs>
          <w:tab w:val="num" w:pos="360"/>
        </w:tabs>
        <w:ind w:left="360" w:firstLine="5760"/>
      </w:pPr>
      <w:rPr>
        <w:rFonts w:ascii="Times New Roman" w:hAnsi="Times New Roman"/>
        <w:position w:val="0"/>
        <w:sz w:val="24"/>
        <w:vertAlign w:val="baseline"/>
      </w:rPr>
    </w:lvl>
  </w:abstractNum>
  <w:abstractNum w:abstractNumId="14" w15:restartNumberingAfterBreak="0">
    <w:nsid w:val="0000000F"/>
    <w:multiLevelType w:val="multilevel"/>
    <w:tmpl w:val="0000000F"/>
    <w:name w:val="WW8Num25"/>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15" w15:restartNumberingAfterBreak="0">
    <w:nsid w:val="00000010"/>
    <w:multiLevelType w:val="multilevel"/>
    <w:tmpl w:val="00000010"/>
    <w:name w:val="WW8Num28"/>
    <w:lvl w:ilvl="0">
      <w:start w:val="1"/>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03054D4"/>
    <w:multiLevelType w:val="hybridMultilevel"/>
    <w:tmpl w:val="6CC42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1A00F99"/>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19" w15:restartNumberingAfterBreak="0">
    <w:nsid w:val="01B7675C"/>
    <w:multiLevelType w:val="hybridMultilevel"/>
    <w:tmpl w:val="E8CA2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6630AA"/>
    <w:multiLevelType w:val="hybridMultilevel"/>
    <w:tmpl w:val="C2048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5180D42"/>
    <w:multiLevelType w:val="multilevel"/>
    <w:tmpl w:val="0000000D"/>
    <w:lvl w:ilvl="0">
      <w:start w:val="1"/>
      <w:numFmt w:val="bullet"/>
      <w:lvlText w:val="•"/>
      <w:lvlJc w:val="left"/>
      <w:pPr>
        <w:tabs>
          <w:tab w:val="num" w:pos="434"/>
        </w:tabs>
        <w:ind w:left="434" w:firstLine="1286"/>
      </w:pPr>
      <w:rPr>
        <w:rFonts w:ascii="Times New Roman" w:hAnsi="Times New Roman"/>
        <w:position w:val="0"/>
        <w:sz w:val="24"/>
        <w:vertAlign w:val="baseline"/>
      </w:rPr>
    </w:lvl>
    <w:lvl w:ilvl="1">
      <w:start w:val="1"/>
      <w:numFmt w:val="bullet"/>
      <w:lvlText w:val="o"/>
      <w:lvlJc w:val="left"/>
      <w:pPr>
        <w:tabs>
          <w:tab w:val="num" w:pos="360"/>
        </w:tabs>
        <w:ind w:left="360" w:firstLine="1646"/>
      </w:pPr>
      <w:rPr>
        <w:rFonts w:ascii="Times New Roman" w:hAnsi="Times New Roman"/>
        <w:position w:val="0"/>
        <w:sz w:val="24"/>
        <w:vertAlign w:val="baseline"/>
      </w:rPr>
    </w:lvl>
    <w:lvl w:ilvl="2">
      <w:start w:val="1"/>
      <w:numFmt w:val="bullet"/>
      <w:lvlText w:val="•"/>
      <w:lvlJc w:val="left"/>
      <w:pPr>
        <w:tabs>
          <w:tab w:val="num" w:pos="360"/>
        </w:tabs>
        <w:ind w:left="360" w:firstLine="2366"/>
      </w:pPr>
      <w:rPr>
        <w:rFonts w:ascii="Times New Roman" w:hAnsi="Times New Roman"/>
        <w:position w:val="0"/>
        <w:sz w:val="24"/>
        <w:vertAlign w:val="baseline"/>
      </w:rPr>
    </w:lvl>
    <w:lvl w:ilvl="3">
      <w:start w:val="1"/>
      <w:numFmt w:val="bullet"/>
      <w:lvlText w:val="•"/>
      <w:lvlJc w:val="left"/>
      <w:pPr>
        <w:tabs>
          <w:tab w:val="num" w:pos="360"/>
        </w:tabs>
        <w:ind w:left="360" w:firstLine="3086"/>
      </w:pPr>
      <w:rPr>
        <w:rFonts w:ascii="Times New Roman" w:hAnsi="Times New Roman"/>
        <w:position w:val="0"/>
        <w:sz w:val="24"/>
        <w:vertAlign w:val="baseline"/>
      </w:rPr>
    </w:lvl>
    <w:lvl w:ilvl="4">
      <w:start w:val="1"/>
      <w:numFmt w:val="bullet"/>
      <w:lvlText w:val="o"/>
      <w:lvlJc w:val="left"/>
      <w:pPr>
        <w:tabs>
          <w:tab w:val="num" w:pos="360"/>
        </w:tabs>
        <w:ind w:left="360" w:firstLine="3806"/>
      </w:pPr>
      <w:rPr>
        <w:rFonts w:ascii="Times New Roman" w:hAnsi="Times New Roman"/>
        <w:position w:val="0"/>
        <w:sz w:val="24"/>
        <w:vertAlign w:val="baseline"/>
      </w:rPr>
    </w:lvl>
    <w:lvl w:ilvl="5">
      <w:start w:val="1"/>
      <w:numFmt w:val="bullet"/>
      <w:lvlText w:val="•"/>
      <w:lvlJc w:val="left"/>
      <w:pPr>
        <w:tabs>
          <w:tab w:val="num" w:pos="360"/>
        </w:tabs>
        <w:ind w:left="360" w:firstLine="4526"/>
      </w:pPr>
      <w:rPr>
        <w:rFonts w:ascii="Times New Roman" w:hAnsi="Times New Roman"/>
        <w:position w:val="0"/>
        <w:sz w:val="24"/>
        <w:vertAlign w:val="baseline"/>
      </w:rPr>
    </w:lvl>
    <w:lvl w:ilvl="6">
      <w:start w:val="1"/>
      <w:numFmt w:val="bullet"/>
      <w:lvlText w:val="•"/>
      <w:lvlJc w:val="left"/>
      <w:pPr>
        <w:tabs>
          <w:tab w:val="num" w:pos="360"/>
        </w:tabs>
        <w:ind w:left="360" w:firstLine="5246"/>
      </w:pPr>
      <w:rPr>
        <w:rFonts w:ascii="Times New Roman" w:hAnsi="Times New Roman"/>
        <w:position w:val="0"/>
        <w:sz w:val="24"/>
        <w:vertAlign w:val="baseline"/>
      </w:rPr>
    </w:lvl>
    <w:lvl w:ilvl="7">
      <w:start w:val="1"/>
      <w:numFmt w:val="bullet"/>
      <w:lvlText w:val="o"/>
      <w:lvlJc w:val="left"/>
      <w:pPr>
        <w:tabs>
          <w:tab w:val="num" w:pos="360"/>
        </w:tabs>
        <w:ind w:left="360" w:firstLine="5966"/>
      </w:pPr>
      <w:rPr>
        <w:rFonts w:ascii="Times New Roman" w:hAnsi="Times New Roman"/>
        <w:position w:val="0"/>
        <w:sz w:val="24"/>
        <w:vertAlign w:val="baseline"/>
      </w:rPr>
    </w:lvl>
    <w:lvl w:ilvl="8">
      <w:start w:val="1"/>
      <w:numFmt w:val="bullet"/>
      <w:lvlText w:val="•"/>
      <w:lvlJc w:val="left"/>
      <w:pPr>
        <w:tabs>
          <w:tab w:val="num" w:pos="360"/>
        </w:tabs>
        <w:ind w:left="360" w:firstLine="6686"/>
      </w:pPr>
      <w:rPr>
        <w:rFonts w:ascii="Times New Roman" w:hAnsi="Times New Roman"/>
        <w:position w:val="0"/>
        <w:sz w:val="24"/>
        <w:vertAlign w:val="baseline"/>
      </w:rPr>
    </w:lvl>
  </w:abstractNum>
  <w:abstractNum w:abstractNumId="22" w15:restartNumberingAfterBreak="0">
    <w:nsid w:val="062269EE"/>
    <w:multiLevelType w:val="hybridMultilevel"/>
    <w:tmpl w:val="977C0A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084C7C49"/>
    <w:multiLevelType w:val="hybridMultilevel"/>
    <w:tmpl w:val="AAB2E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A5348BA"/>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25" w15:restartNumberingAfterBreak="0">
    <w:nsid w:val="0D36013C"/>
    <w:multiLevelType w:val="hybridMultilevel"/>
    <w:tmpl w:val="0DCE078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6" w15:restartNumberingAfterBreak="0">
    <w:nsid w:val="14774B81"/>
    <w:multiLevelType w:val="hybridMultilevel"/>
    <w:tmpl w:val="2C725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19D3CE8"/>
    <w:multiLevelType w:val="hybridMultilevel"/>
    <w:tmpl w:val="4718C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0563AE"/>
    <w:multiLevelType w:val="hybridMultilevel"/>
    <w:tmpl w:val="99444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EE8371D"/>
    <w:multiLevelType w:val="hybridMultilevel"/>
    <w:tmpl w:val="1466DCA0"/>
    <w:lvl w:ilvl="0" w:tplc="04130001">
      <w:start w:val="1"/>
      <w:numFmt w:val="bullet"/>
      <w:lvlText w:val=""/>
      <w:lvlJc w:val="left"/>
      <w:pPr>
        <w:ind w:left="644"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F796C2A"/>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31" w15:restartNumberingAfterBreak="0">
    <w:nsid w:val="300864DE"/>
    <w:multiLevelType w:val="hybridMultilevel"/>
    <w:tmpl w:val="E3B068EA"/>
    <w:lvl w:ilvl="0" w:tplc="46B8846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388E6A83"/>
    <w:multiLevelType w:val="multilevel"/>
    <w:tmpl w:val="0000000D"/>
    <w:lvl w:ilvl="0">
      <w:start w:val="1"/>
      <w:numFmt w:val="bullet"/>
      <w:lvlText w:val="•"/>
      <w:lvlJc w:val="left"/>
      <w:pPr>
        <w:tabs>
          <w:tab w:val="num" w:pos="434"/>
        </w:tabs>
        <w:ind w:left="434" w:firstLine="1286"/>
      </w:pPr>
      <w:rPr>
        <w:rFonts w:ascii="Times New Roman" w:hAnsi="Times New Roman"/>
        <w:position w:val="0"/>
        <w:sz w:val="24"/>
        <w:vertAlign w:val="baseline"/>
      </w:rPr>
    </w:lvl>
    <w:lvl w:ilvl="1">
      <w:start w:val="1"/>
      <w:numFmt w:val="bullet"/>
      <w:lvlText w:val="o"/>
      <w:lvlJc w:val="left"/>
      <w:pPr>
        <w:tabs>
          <w:tab w:val="num" w:pos="360"/>
        </w:tabs>
        <w:ind w:left="360" w:firstLine="1646"/>
      </w:pPr>
      <w:rPr>
        <w:rFonts w:ascii="Times New Roman" w:hAnsi="Times New Roman"/>
        <w:position w:val="0"/>
        <w:sz w:val="24"/>
        <w:vertAlign w:val="baseline"/>
      </w:rPr>
    </w:lvl>
    <w:lvl w:ilvl="2">
      <w:start w:val="1"/>
      <w:numFmt w:val="bullet"/>
      <w:lvlText w:val="•"/>
      <w:lvlJc w:val="left"/>
      <w:pPr>
        <w:tabs>
          <w:tab w:val="num" w:pos="360"/>
        </w:tabs>
        <w:ind w:left="360" w:firstLine="2366"/>
      </w:pPr>
      <w:rPr>
        <w:rFonts w:ascii="Times New Roman" w:hAnsi="Times New Roman"/>
        <w:position w:val="0"/>
        <w:sz w:val="24"/>
        <w:vertAlign w:val="baseline"/>
      </w:rPr>
    </w:lvl>
    <w:lvl w:ilvl="3">
      <w:start w:val="1"/>
      <w:numFmt w:val="bullet"/>
      <w:lvlText w:val="•"/>
      <w:lvlJc w:val="left"/>
      <w:pPr>
        <w:tabs>
          <w:tab w:val="num" w:pos="360"/>
        </w:tabs>
        <w:ind w:left="360" w:firstLine="3086"/>
      </w:pPr>
      <w:rPr>
        <w:rFonts w:ascii="Times New Roman" w:hAnsi="Times New Roman"/>
        <w:position w:val="0"/>
        <w:sz w:val="24"/>
        <w:vertAlign w:val="baseline"/>
      </w:rPr>
    </w:lvl>
    <w:lvl w:ilvl="4">
      <w:start w:val="1"/>
      <w:numFmt w:val="bullet"/>
      <w:lvlText w:val="o"/>
      <w:lvlJc w:val="left"/>
      <w:pPr>
        <w:tabs>
          <w:tab w:val="num" w:pos="360"/>
        </w:tabs>
        <w:ind w:left="360" w:firstLine="3806"/>
      </w:pPr>
      <w:rPr>
        <w:rFonts w:ascii="Times New Roman" w:hAnsi="Times New Roman"/>
        <w:position w:val="0"/>
        <w:sz w:val="24"/>
        <w:vertAlign w:val="baseline"/>
      </w:rPr>
    </w:lvl>
    <w:lvl w:ilvl="5">
      <w:start w:val="1"/>
      <w:numFmt w:val="bullet"/>
      <w:lvlText w:val="•"/>
      <w:lvlJc w:val="left"/>
      <w:pPr>
        <w:tabs>
          <w:tab w:val="num" w:pos="360"/>
        </w:tabs>
        <w:ind w:left="360" w:firstLine="4526"/>
      </w:pPr>
      <w:rPr>
        <w:rFonts w:ascii="Times New Roman" w:hAnsi="Times New Roman"/>
        <w:position w:val="0"/>
        <w:sz w:val="24"/>
        <w:vertAlign w:val="baseline"/>
      </w:rPr>
    </w:lvl>
    <w:lvl w:ilvl="6">
      <w:start w:val="1"/>
      <w:numFmt w:val="bullet"/>
      <w:lvlText w:val="•"/>
      <w:lvlJc w:val="left"/>
      <w:pPr>
        <w:tabs>
          <w:tab w:val="num" w:pos="360"/>
        </w:tabs>
        <w:ind w:left="360" w:firstLine="5246"/>
      </w:pPr>
      <w:rPr>
        <w:rFonts w:ascii="Times New Roman" w:hAnsi="Times New Roman"/>
        <w:position w:val="0"/>
        <w:sz w:val="24"/>
        <w:vertAlign w:val="baseline"/>
      </w:rPr>
    </w:lvl>
    <w:lvl w:ilvl="7">
      <w:start w:val="1"/>
      <w:numFmt w:val="bullet"/>
      <w:lvlText w:val="o"/>
      <w:lvlJc w:val="left"/>
      <w:pPr>
        <w:tabs>
          <w:tab w:val="num" w:pos="360"/>
        </w:tabs>
        <w:ind w:left="360" w:firstLine="5966"/>
      </w:pPr>
      <w:rPr>
        <w:rFonts w:ascii="Times New Roman" w:hAnsi="Times New Roman"/>
        <w:position w:val="0"/>
        <w:sz w:val="24"/>
        <w:vertAlign w:val="baseline"/>
      </w:rPr>
    </w:lvl>
    <w:lvl w:ilvl="8">
      <w:start w:val="1"/>
      <w:numFmt w:val="bullet"/>
      <w:lvlText w:val="•"/>
      <w:lvlJc w:val="left"/>
      <w:pPr>
        <w:tabs>
          <w:tab w:val="num" w:pos="360"/>
        </w:tabs>
        <w:ind w:left="360" w:firstLine="6686"/>
      </w:pPr>
      <w:rPr>
        <w:rFonts w:ascii="Times New Roman" w:hAnsi="Times New Roman"/>
        <w:position w:val="0"/>
        <w:sz w:val="24"/>
        <w:vertAlign w:val="baseline"/>
      </w:rPr>
    </w:lvl>
  </w:abstractNum>
  <w:abstractNum w:abstractNumId="33" w15:restartNumberingAfterBreak="0">
    <w:nsid w:val="3BF848DF"/>
    <w:multiLevelType w:val="hybridMultilevel"/>
    <w:tmpl w:val="5C4A00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C0C656A"/>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35" w15:restartNumberingAfterBreak="0">
    <w:nsid w:val="43FB34A7"/>
    <w:multiLevelType w:val="hybridMultilevel"/>
    <w:tmpl w:val="6E10BE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FE2EC7"/>
    <w:multiLevelType w:val="hybridMultilevel"/>
    <w:tmpl w:val="05C24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A4908FA"/>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38" w15:restartNumberingAfterBreak="0">
    <w:nsid w:val="54A0411B"/>
    <w:multiLevelType w:val="hybridMultilevel"/>
    <w:tmpl w:val="C9B6C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7F760F1"/>
    <w:multiLevelType w:val="hybridMultilevel"/>
    <w:tmpl w:val="B8E0E5CA"/>
    <w:lvl w:ilvl="0" w:tplc="BCEE8230">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CA0E8A"/>
    <w:multiLevelType w:val="hybridMultilevel"/>
    <w:tmpl w:val="7CA2E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CA7402"/>
    <w:multiLevelType w:val="hybridMultilevel"/>
    <w:tmpl w:val="F3F807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2A5115E"/>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43" w15:restartNumberingAfterBreak="0">
    <w:nsid w:val="634C13AE"/>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44" w15:restartNumberingAfterBreak="0">
    <w:nsid w:val="68EA2DF9"/>
    <w:multiLevelType w:val="multilevel"/>
    <w:tmpl w:val="0000000F"/>
    <w:lvl w:ilvl="0">
      <w:start w:val="1"/>
      <w:numFmt w:val="bullet"/>
      <w:lvlText w:val="•"/>
      <w:lvlJc w:val="left"/>
      <w:pPr>
        <w:tabs>
          <w:tab w:val="num" w:pos="851"/>
        </w:tabs>
        <w:ind w:left="851" w:firstLine="0"/>
      </w:pPr>
      <w:rPr>
        <w:rFonts w:ascii="Times New Roman" w:hAnsi="Times New Roman"/>
        <w:position w:val="0"/>
        <w:sz w:val="24"/>
        <w:vertAlign w:val="baseline"/>
      </w:rPr>
    </w:lvl>
    <w:lvl w:ilvl="1">
      <w:start w:val="1"/>
      <w:numFmt w:val="bullet"/>
      <w:lvlText w:val="o"/>
      <w:lvlJc w:val="left"/>
      <w:pPr>
        <w:tabs>
          <w:tab w:val="num" w:pos="360"/>
        </w:tabs>
        <w:ind w:left="360" w:firstLine="4625"/>
      </w:pPr>
      <w:rPr>
        <w:rFonts w:ascii="Times New Roman" w:hAnsi="Times New Roman"/>
        <w:position w:val="0"/>
        <w:sz w:val="24"/>
        <w:vertAlign w:val="baseline"/>
      </w:rPr>
    </w:lvl>
    <w:lvl w:ilvl="2">
      <w:start w:val="1"/>
      <w:numFmt w:val="bullet"/>
      <w:lvlText w:val="•"/>
      <w:lvlJc w:val="left"/>
      <w:pPr>
        <w:tabs>
          <w:tab w:val="num" w:pos="360"/>
        </w:tabs>
        <w:ind w:left="360" w:firstLine="5345"/>
      </w:pPr>
      <w:rPr>
        <w:rFonts w:ascii="Times New Roman" w:hAnsi="Times New Roman"/>
        <w:position w:val="0"/>
        <w:sz w:val="24"/>
        <w:vertAlign w:val="baseline"/>
      </w:rPr>
    </w:lvl>
    <w:lvl w:ilvl="3">
      <w:start w:val="1"/>
      <w:numFmt w:val="bullet"/>
      <w:lvlText w:val="•"/>
      <w:lvlJc w:val="left"/>
      <w:pPr>
        <w:tabs>
          <w:tab w:val="num" w:pos="360"/>
        </w:tabs>
        <w:ind w:left="360" w:firstLine="6065"/>
      </w:pPr>
      <w:rPr>
        <w:rFonts w:ascii="Times New Roman" w:hAnsi="Times New Roman"/>
        <w:position w:val="0"/>
        <w:sz w:val="24"/>
        <w:vertAlign w:val="baseline"/>
      </w:rPr>
    </w:lvl>
    <w:lvl w:ilvl="4">
      <w:start w:val="1"/>
      <w:numFmt w:val="bullet"/>
      <w:lvlText w:val="o"/>
      <w:lvlJc w:val="left"/>
      <w:pPr>
        <w:tabs>
          <w:tab w:val="num" w:pos="360"/>
        </w:tabs>
        <w:ind w:left="360" w:firstLine="6785"/>
      </w:pPr>
      <w:rPr>
        <w:rFonts w:ascii="Times New Roman" w:hAnsi="Times New Roman"/>
        <w:position w:val="0"/>
        <w:sz w:val="24"/>
        <w:vertAlign w:val="baseline"/>
      </w:rPr>
    </w:lvl>
    <w:lvl w:ilvl="5">
      <w:start w:val="1"/>
      <w:numFmt w:val="bullet"/>
      <w:lvlText w:val="•"/>
      <w:lvlJc w:val="left"/>
      <w:pPr>
        <w:tabs>
          <w:tab w:val="num" w:pos="360"/>
        </w:tabs>
        <w:ind w:left="360" w:firstLine="7505"/>
      </w:pPr>
      <w:rPr>
        <w:rFonts w:ascii="Times New Roman" w:hAnsi="Times New Roman"/>
        <w:position w:val="0"/>
        <w:sz w:val="24"/>
        <w:vertAlign w:val="baseline"/>
      </w:rPr>
    </w:lvl>
    <w:lvl w:ilvl="6">
      <w:start w:val="1"/>
      <w:numFmt w:val="bullet"/>
      <w:lvlText w:val="•"/>
      <w:lvlJc w:val="left"/>
      <w:pPr>
        <w:tabs>
          <w:tab w:val="num" w:pos="360"/>
        </w:tabs>
        <w:ind w:left="360" w:firstLine="8225"/>
      </w:pPr>
      <w:rPr>
        <w:rFonts w:ascii="Times New Roman" w:hAnsi="Times New Roman"/>
        <w:position w:val="0"/>
        <w:sz w:val="24"/>
        <w:vertAlign w:val="baseline"/>
      </w:rPr>
    </w:lvl>
    <w:lvl w:ilvl="7">
      <w:start w:val="1"/>
      <w:numFmt w:val="bullet"/>
      <w:lvlText w:val="o"/>
      <w:lvlJc w:val="left"/>
      <w:pPr>
        <w:tabs>
          <w:tab w:val="num" w:pos="360"/>
        </w:tabs>
        <w:ind w:left="360" w:firstLine="8945"/>
      </w:pPr>
      <w:rPr>
        <w:rFonts w:ascii="Times New Roman" w:hAnsi="Times New Roman"/>
        <w:position w:val="0"/>
        <w:sz w:val="24"/>
        <w:vertAlign w:val="baseline"/>
      </w:rPr>
    </w:lvl>
    <w:lvl w:ilvl="8">
      <w:start w:val="1"/>
      <w:numFmt w:val="bullet"/>
      <w:lvlText w:val="•"/>
      <w:lvlJc w:val="left"/>
      <w:pPr>
        <w:tabs>
          <w:tab w:val="num" w:pos="360"/>
        </w:tabs>
        <w:ind w:left="360" w:firstLine="9665"/>
      </w:pPr>
      <w:rPr>
        <w:rFonts w:ascii="Times New Roman" w:hAnsi="Times New Roman"/>
        <w:position w:val="0"/>
        <w:sz w:val="24"/>
        <w:vertAlign w:val="baseline"/>
      </w:rPr>
    </w:lvl>
  </w:abstractNum>
  <w:abstractNum w:abstractNumId="45" w15:restartNumberingAfterBreak="0">
    <w:nsid w:val="6A051A28"/>
    <w:multiLevelType w:val="hybridMultilevel"/>
    <w:tmpl w:val="895C28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F916707"/>
    <w:multiLevelType w:val="hybridMultilevel"/>
    <w:tmpl w:val="6A86FE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15:restartNumberingAfterBreak="0">
    <w:nsid w:val="79574506"/>
    <w:multiLevelType w:val="hybridMultilevel"/>
    <w:tmpl w:val="94667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0"/>
  </w:num>
  <w:num w:numId="19">
    <w:abstractNumId w:val="39"/>
  </w:num>
  <w:num w:numId="20">
    <w:abstractNumId w:val="45"/>
  </w:num>
  <w:num w:numId="21">
    <w:abstractNumId w:val="20"/>
  </w:num>
  <w:num w:numId="22">
    <w:abstractNumId w:val="47"/>
  </w:num>
  <w:num w:numId="23">
    <w:abstractNumId w:val="26"/>
  </w:num>
  <w:num w:numId="24">
    <w:abstractNumId w:val="36"/>
  </w:num>
  <w:num w:numId="25">
    <w:abstractNumId w:val="38"/>
  </w:num>
  <w:num w:numId="26">
    <w:abstractNumId w:val="25"/>
  </w:num>
  <w:num w:numId="27">
    <w:abstractNumId w:val="33"/>
  </w:num>
  <w:num w:numId="28">
    <w:abstractNumId w:val="32"/>
  </w:num>
  <w:num w:numId="29">
    <w:abstractNumId w:val="21"/>
  </w:num>
  <w:num w:numId="30">
    <w:abstractNumId w:val="30"/>
  </w:num>
  <w:num w:numId="31">
    <w:abstractNumId w:val="24"/>
  </w:num>
  <w:num w:numId="32">
    <w:abstractNumId w:val="43"/>
  </w:num>
  <w:num w:numId="33">
    <w:abstractNumId w:val="42"/>
  </w:num>
  <w:num w:numId="34">
    <w:abstractNumId w:val="34"/>
  </w:num>
  <w:num w:numId="35">
    <w:abstractNumId w:val="44"/>
  </w:num>
  <w:num w:numId="36">
    <w:abstractNumId w:val="37"/>
  </w:num>
  <w:num w:numId="37">
    <w:abstractNumId w:val="18"/>
  </w:num>
  <w:num w:numId="38">
    <w:abstractNumId w:val="35"/>
  </w:num>
  <w:num w:numId="39">
    <w:abstractNumId w:val="19"/>
  </w:num>
  <w:num w:numId="40">
    <w:abstractNumId w:val="46"/>
  </w:num>
  <w:num w:numId="41">
    <w:abstractNumId w:val="28"/>
  </w:num>
  <w:num w:numId="42">
    <w:abstractNumId w:val="23"/>
  </w:num>
  <w:num w:numId="43">
    <w:abstractNumId w:val="27"/>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1"/>
  </w:num>
  <w:num w:numId="47">
    <w:abstractNumId w:val="4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0D4"/>
    <w:rsid w:val="00004FE7"/>
    <w:rsid w:val="00012F6E"/>
    <w:rsid w:val="00071F0C"/>
    <w:rsid w:val="00093E36"/>
    <w:rsid w:val="000A01EF"/>
    <w:rsid w:val="000A58B6"/>
    <w:rsid w:val="00112408"/>
    <w:rsid w:val="00124315"/>
    <w:rsid w:val="00161288"/>
    <w:rsid w:val="00164DD3"/>
    <w:rsid w:val="001A3294"/>
    <w:rsid w:val="001B6A10"/>
    <w:rsid w:val="001E3191"/>
    <w:rsid w:val="001E33E6"/>
    <w:rsid w:val="001F43C6"/>
    <w:rsid w:val="00230CE3"/>
    <w:rsid w:val="00243C8F"/>
    <w:rsid w:val="00263976"/>
    <w:rsid w:val="002640B1"/>
    <w:rsid w:val="00271477"/>
    <w:rsid w:val="00281D3D"/>
    <w:rsid w:val="002B41A5"/>
    <w:rsid w:val="002C3178"/>
    <w:rsid w:val="002F0823"/>
    <w:rsid w:val="00326A1A"/>
    <w:rsid w:val="00346A5B"/>
    <w:rsid w:val="00364C67"/>
    <w:rsid w:val="00367639"/>
    <w:rsid w:val="003717A7"/>
    <w:rsid w:val="00395331"/>
    <w:rsid w:val="003A284D"/>
    <w:rsid w:val="003C75CB"/>
    <w:rsid w:val="003D40D4"/>
    <w:rsid w:val="003E2D66"/>
    <w:rsid w:val="00424D67"/>
    <w:rsid w:val="0044246E"/>
    <w:rsid w:val="00466FDB"/>
    <w:rsid w:val="004771B0"/>
    <w:rsid w:val="004B7C15"/>
    <w:rsid w:val="004C4391"/>
    <w:rsid w:val="004D0FFD"/>
    <w:rsid w:val="004E3AD5"/>
    <w:rsid w:val="004F7DAF"/>
    <w:rsid w:val="00503889"/>
    <w:rsid w:val="00526212"/>
    <w:rsid w:val="005405AD"/>
    <w:rsid w:val="005463CD"/>
    <w:rsid w:val="005477BE"/>
    <w:rsid w:val="005823D4"/>
    <w:rsid w:val="00585CFB"/>
    <w:rsid w:val="00590B25"/>
    <w:rsid w:val="005C03C6"/>
    <w:rsid w:val="005C5B5F"/>
    <w:rsid w:val="005D0A2E"/>
    <w:rsid w:val="005D30AF"/>
    <w:rsid w:val="005E4F20"/>
    <w:rsid w:val="005F1C54"/>
    <w:rsid w:val="006B613A"/>
    <w:rsid w:val="006C660F"/>
    <w:rsid w:val="006D7BB4"/>
    <w:rsid w:val="00734271"/>
    <w:rsid w:val="00743248"/>
    <w:rsid w:val="007608D0"/>
    <w:rsid w:val="00762A92"/>
    <w:rsid w:val="007732BA"/>
    <w:rsid w:val="00780DA1"/>
    <w:rsid w:val="00782D3F"/>
    <w:rsid w:val="007A6D97"/>
    <w:rsid w:val="007B4742"/>
    <w:rsid w:val="007B7137"/>
    <w:rsid w:val="007C607E"/>
    <w:rsid w:val="007F7CC6"/>
    <w:rsid w:val="00806054"/>
    <w:rsid w:val="008301DD"/>
    <w:rsid w:val="00837CCD"/>
    <w:rsid w:val="008638AA"/>
    <w:rsid w:val="00865149"/>
    <w:rsid w:val="008A11FD"/>
    <w:rsid w:val="008A1EAC"/>
    <w:rsid w:val="008B4A69"/>
    <w:rsid w:val="008E01DA"/>
    <w:rsid w:val="008F59E6"/>
    <w:rsid w:val="009278BA"/>
    <w:rsid w:val="00943639"/>
    <w:rsid w:val="009A0F23"/>
    <w:rsid w:val="009B225A"/>
    <w:rsid w:val="009B5910"/>
    <w:rsid w:val="009E346E"/>
    <w:rsid w:val="009F76EB"/>
    <w:rsid w:val="00A001E1"/>
    <w:rsid w:val="00A026AA"/>
    <w:rsid w:val="00A04169"/>
    <w:rsid w:val="00A151E0"/>
    <w:rsid w:val="00A33E95"/>
    <w:rsid w:val="00A63E9D"/>
    <w:rsid w:val="00A7474F"/>
    <w:rsid w:val="00AD3A8F"/>
    <w:rsid w:val="00B20CA5"/>
    <w:rsid w:val="00B33793"/>
    <w:rsid w:val="00B35E3C"/>
    <w:rsid w:val="00B4205A"/>
    <w:rsid w:val="00B4282B"/>
    <w:rsid w:val="00B43264"/>
    <w:rsid w:val="00B524A5"/>
    <w:rsid w:val="00B52BE9"/>
    <w:rsid w:val="00B54B25"/>
    <w:rsid w:val="00B6041C"/>
    <w:rsid w:val="00B60ED8"/>
    <w:rsid w:val="00B64D42"/>
    <w:rsid w:val="00B67CD7"/>
    <w:rsid w:val="00B722E4"/>
    <w:rsid w:val="00B950E2"/>
    <w:rsid w:val="00BA7099"/>
    <w:rsid w:val="00BE012D"/>
    <w:rsid w:val="00C119B5"/>
    <w:rsid w:val="00C1299E"/>
    <w:rsid w:val="00C16A3E"/>
    <w:rsid w:val="00C25104"/>
    <w:rsid w:val="00C70963"/>
    <w:rsid w:val="00C807BB"/>
    <w:rsid w:val="00C9568F"/>
    <w:rsid w:val="00CA1B96"/>
    <w:rsid w:val="00CB53F0"/>
    <w:rsid w:val="00CC6F9F"/>
    <w:rsid w:val="00CD3BBF"/>
    <w:rsid w:val="00D01D0F"/>
    <w:rsid w:val="00D06821"/>
    <w:rsid w:val="00D06F6D"/>
    <w:rsid w:val="00D63370"/>
    <w:rsid w:val="00D71D8F"/>
    <w:rsid w:val="00D73AC0"/>
    <w:rsid w:val="00D84413"/>
    <w:rsid w:val="00D85A51"/>
    <w:rsid w:val="00D96A61"/>
    <w:rsid w:val="00DD176B"/>
    <w:rsid w:val="00DE3804"/>
    <w:rsid w:val="00E23669"/>
    <w:rsid w:val="00E27B40"/>
    <w:rsid w:val="00E61201"/>
    <w:rsid w:val="00E65500"/>
    <w:rsid w:val="00E7478D"/>
    <w:rsid w:val="00E8497E"/>
    <w:rsid w:val="00EA0D2D"/>
    <w:rsid w:val="00EC0B92"/>
    <w:rsid w:val="00EE7700"/>
    <w:rsid w:val="00EF7DBF"/>
    <w:rsid w:val="00F07DFA"/>
    <w:rsid w:val="00F10EB0"/>
    <w:rsid w:val="00F27F77"/>
    <w:rsid w:val="00F3044C"/>
    <w:rsid w:val="00F32DCE"/>
    <w:rsid w:val="00F45E55"/>
    <w:rsid w:val="00F86C1F"/>
    <w:rsid w:val="00F95828"/>
    <w:rsid w:val="00FA67F8"/>
    <w:rsid w:val="00FA7C8B"/>
    <w:rsid w:val="00FC3E40"/>
    <w:rsid w:val="00FD3901"/>
    <w:rsid w:val="00FE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2787F-F5FC-4295-AC02-1F30D40B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sz w:val="24"/>
      <w:szCs w:val="24"/>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rFonts w:ascii="Helvetica" w:eastAsia="Arial Unicode MS" w:hAnsi="Helvetica" w:cs="Helvetica"/>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3z0">
    <w:name w:val="WW8Num3z0"/>
    <w:rPr>
      <w:position w:val="0"/>
      <w:sz w:val="24"/>
      <w:vertAlign w:val="baseline"/>
    </w:rPr>
  </w:style>
  <w:style w:type="character" w:customStyle="1" w:styleId="WW8Num4z0">
    <w:name w:val="WW8Num4z0"/>
    <w:rPr>
      <w:position w:val="0"/>
      <w:sz w:val="24"/>
      <w:vertAlign w:val="baseline"/>
    </w:rPr>
  </w:style>
  <w:style w:type="character" w:customStyle="1" w:styleId="WW8Num5z0">
    <w:name w:val="WW8Num5z0"/>
    <w:rPr>
      <w:rFonts w:ascii="Helvetica" w:eastAsia="Arial Unicode MS" w:hAnsi="Helvetica" w:cs="Helvetica"/>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6z0">
    <w:name w:val="WW8Num6z0"/>
    <w:rPr>
      <w:position w:val="0"/>
      <w:sz w:val="24"/>
      <w:vertAlign w:val="baseline"/>
    </w:rPr>
  </w:style>
  <w:style w:type="character" w:customStyle="1" w:styleId="WW8Num7z0">
    <w:name w:val="WW8Num7z0"/>
    <w:rPr>
      <w:position w:val="0"/>
      <w:sz w:val="24"/>
      <w:vertAlign w:val="baseline"/>
    </w:rPr>
  </w:style>
  <w:style w:type="character" w:customStyle="1" w:styleId="WW8Num8z0">
    <w:name w:val="WW8Num8z0"/>
    <w:rPr>
      <w:position w:val="0"/>
      <w:sz w:val="24"/>
      <w:vertAlign w:val="baseline"/>
    </w:rPr>
  </w:style>
  <w:style w:type="character" w:customStyle="1" w:styleId="WW8Num9z0">
    <w:name w:val="WW8Num9z0"/>
    <w:rPr>
      <w:position w:val="0"/>
      <w:sz w:val="24"/>
      <w:vertAlign w:val="baseline"/>
    </w:rPr>
  </w:style>
  <w:style w:type="character" w:customStyle="1" w:styleId="WW8Num10z0">
    <w:name w:val="WW8Num10z0"/>
    <w:rPr>
      <w:position w:val="0"/>
      <w:sz w:val="24"/>
      <w:vertAlign w:val="baseline"/>
    </w:rPr>
  </w:style>
  <w:style w:type="character" w:customStyle="1" w:styleId="WW8Num11z0">
    <w:name w:val="WW8Num11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position w:val="0"/>
      <w:sz w:val="24"/>
      <w:vertAlign w:val="baseline"/>
    </w:rPr>
  </w:style>
  <w:style w:type="character" w:customStyle="1" w:styleId="WW8Num14z0">
    <w:name w:val="WW8Num14z0"/>
    <w:rPr>
      <w:position w:val="0"/>
      <w:sz w:val="24"/>
      <w:vertAlign w:val="baseline"/>
    </w:rPr>
  </w:style>
  <w:style w:type="character" w:customStyle="1" w:styleId="WW8Num15z0">
    <w:name w:val="WW8Num15z0"/>
    <w:rPr>
      <w:position w:val="0"/>
      <w:sz w:val="24"/>
      <w:vertAlign w:val="baseline"/>
    </w:rPr>
  </w:style>
  <w:style w:type="character" w:customStyle="1" w:styleId="WW8Num16z0">
    <w:name w:val="WW8Num16z0"/>
    <w:rPr>
      <w:position w:val="0"/>
      <w:sz w:val="24"/>
      <w:vertAlign w:val="baseline"/>
    </w:rPr>
  </w:style>
  <w:style w:type="character" w:customStyle="1" w:styleId="WW8Num17z0">
    <w:name w:val="WW8Num17z0"/>
    <w:rPr>
      <w:position w:val="0"/>
      <w:sz w:val="24"/>
      <w:vertAlign w:val="baseline"/>
    </w:rPr>
  </w:style>
  <w:style w:type="character" w:customStyle="1" w:styleId="WW8Num18z0">
    <w:name w:val="WW8Num18z0"/>
    <w:rPr>
      <w:rFonts w:ascii="Helvetica" w:eastAsia="Arial Unicode MS" w:hAnsi="Helvetica" w:cs="Helvetica"/>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19z0">
    <w:name w:val="WW8Num19z0"/>
    <w:rPr>
      <w:position w:val="0"/>
      <w:sz w:val="24"/>
      <w:vertAlign w:val="baseline"/>
    </w:rPr>
  </w:style>
  <w:style w:type="character" w:customStyle="1" w:styleId="WW8Num20z0">
    <w:name w:val="WW8Num20z0"/>
    <w:rPr>
      <w:position w:val="0"/>
      <w:sz w:val="24"/>
      <w:vertAlign w:val="baseline"/>
    </w:rPr>
  </w:style>
  <w:style w:type="character" w:customStyle="1" w:styleId="WW8Num21z0">
    <w:name w:val="WW8Num21z0"/>
    <w:rPr>
      <w:rFonts w:ascii="Arial" w:eastAsia="Arial Unicode MS" w:hAnsi="Arial" w:cs="Arial"/>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22z0">
    <w:name w:val="WW8Num22z0"/>
    <w:rPr>
      <w:position w:val="0"/>
      <w:sz w:val="24"/>
      <w:vertAlign w:val="baseline"/>
    </w:rPr>
  </w:style>
  <w:style w:type="character" w:customStyle="1" w:styleId="WW8Num23z0">
    <w:name w:val="WW8Num23z0"/>
    <w:rPr>
      <w:position w:val="0"/>
      <w:sz w:val="24"/>
      <w:vertAlign w:val="baseline"/>
    </w:rPr>
  </w:style>
  <w:style w:type="character" w:customStyle="1" w:styleId="WW8Num24z0">
    <w:name w:val="WW8Num24z0"/>
    <w:rPr>
      <w:rFonts w:ascii="Helvetica" w:eastAsia="Arial Unicode MS" w:hAnsi="Helvetica" w:cs="Helvetica"/>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25z0">
    <w:name w:val="WW8Num25z0"/>
    <w:rPr>
      <w:position w:val="0"/>
      <w:sz w:val="24"/>
      <w:vertAlign w:val="baseline"/>
    </w:rPr>
  </w:style>
  <w:style w:type="character" w:customStyle="1" w:styleId="WW8Num26z0">
    <w:name w:val="WW8Num26z0"/>
    <w:rPr>
      <w:position w:val="0"/>
      <w:sz w:val="24"/>
      <w:vertAlign w:val="baseline"/>
    </w:rPr>
  </w:style>
  <w:style w:type="character" w:customStyle="1" w:styleId="WW8Num27z0">
    <w:name w:val="WW8Num27z0"/>
    <w:rPr>
      <w:rFonts w:ascii="Helvetica" w:eastAsia="Arial Unicode MS" w:hAnsi="Helvetica" w:cs="Helvetica"/>
      <w:b w:val="0"/>
      <w:i w:val="0"/>
      <w:caps w:val="0"/>
      <w:smallCaps w:val="0"/>
      <w:strike w:val="0"/>
      <w:dstrike w:val="0"/>
      <w:color w:val="000000"/>
      <w:kern w:val="1"/>
      <w:position w:val="0"/>
      <w:sz w:val="20"/>
      <w:u w:val="none"/>
      <w:vertAlign w:val="baseline"/>
      <w:em w:val="none"/>
      <w:lang w:val="nl-NL"/>
      <w14:textOutline w14:w="0" w14:cap="rnd" w14:cmpd="sng" w14:algn="ctr">
        <w14:noFill/>
        <w14:prstDash w14:val="solid"/>
        <w14:bevel/>
      </w14:textOutline>
    </w:rPr>
  </w:style>
  <w:style w:type="character" w:customStyle="1" w:styleId="WW8Num28z0">
    <w:name w:val="WW8Num28z0"/>
    <w:rPr>
      <w:position w:val="0"/>
      <w:sz w:val="24"/>
      <w:vertAlign w:val="baseli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semiHidden/>
    <w:pPr>
      <w:spacing w:after="120"/>
    </w:pPr>
  </w:style>
  <w:style w:type="paragraph" w:styleId="Lijst">
    <w:name w:val="List"/>
    <w:basedOn w:val="Plattetekst"/>
    <w:semiHidden/>
    <w:rPr>
      <w:rFonts w:cs="Mangal"/>
    </w:rPr>
  </w:style>
  <w:style w:type="paragraph" w:styleId="Bijschrift">
    <w:name w:val="caption"/>
    <w:basedOn w:val="Standaard"/>
    <w:qFormat/>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ImportWordListStyleDefinition3">
    <w:name w:val="Import Word List Style Definition 3"/>
    <w:pPr>
      <w:suppressAutoHyphens/>
    </w:pPr>
    <w:rPr>
      <w:lang w:eastAsia="hi-IN" w:bidi="hi-IN"/>
    </w:rPr>
  </w:style>
  <w:style w:type="paragraph" w:customStyle="1" w:styleId="List0">
    <w:name w:val="List 0"/>
    <w:basedOn w:val="ImportWordListStyleDefinition3"/>
  </w:style>
  <w:style w:type="paragraph" w:customStyle="1" w:styleId="ImportWordListStyleDefinition20">
    <w:name w:val="Import Word List Style Definition 20"/>
    <w:pPr>
      <w:suppressAutoHyphens/>
    </w:pPr>
    <w:rPr>
      <w:lang w:eastAsia="hi-IN" w:bidi="hi-IN"/>
    </w:rPr>
  </w:style>
  <w:style w:type="paragraph" w:customStyle="1" w:styleId="List1">
    <w:name w:val="List 1"/>
    <w:basedOn w:val="ImportWordListStyleDefinition20"/>
  </w:style>
  <w:style w:type="paragraph" w:customStyle="1" w:styleId="Body1">
    <w:name w:val="Body 1"/>
    <w:rPr>
      <w:rFonts w:ascii="Helvetica" w:eastAsia="Arial Unicode MS" w:hAnsi="Helvetica" w:cs="Helvetica"/>
      <w:color w:val="000000"/>
      <w:kern w:val="1"/>
      <w:sz w:val="24"/>
      <w:lang w:eastAsia="hi-IN" w:bidi="hi-IN"/>
    </w:rPr>
  </w:style>
  <w:style w:type="paragraph" w:customStyle="1" w:styleId="ImportWordListStyleDefinition13">
    <w:name w:val="Import Word List Style Definition 13"/>
    <w:pPr>
      <w:suppressAutoHyphens/>
    </w:pPr>
    <w:rPr>
      <w:lang w:eastAsia="hi-IN" w:bidi="hi-IN"/>
    </w:rPr>
  </w:style>
  <w:style w:type="paragraph" w:customStyle="1" w:styleId="Lijst21">
    <w:name w:val="Lijst 21"/>
    <w:basedOn w:val="ImportWordListStyleDefinition13"/>
  </w:style>
  <w:style w:type="paragraph" w:customStyle="1" w:styleId="ImportWordListStyleDefinition7">
    <w:name w:val="Import Word List Style Definition 7"/>
    <w:pPr>
      <w:suppressAutoHyphens/>
    </w:pPr>
    <w:rPr>
      <w:lang w:eastAsia="hi-IN" w:bidi="hi-IN"/>
    </w:rPr>
  </w:style>
  <w:style w:type="paragraph" w:customStyle="1" w:styleId="Lijst31">
    <w:name w:val="Lijst 31"/>
    <w:basedOn w:val="ImportWordListStyleDefinition7"/>
  </w:style>
  <w:style w:type="paragraph" w:customStyle="1" w:styleId="ImportWordListStyleDefinition16">
    <w:name w:val="Import Word List Style Definition 16"/>
    <w:pPr>
      <w:suppressAutoHyphens/>
    </w:pPr>
    <w:rPr>
      <w:lang w:eastAsia="hi-IN" w:bidi="hi-IN"/>
    </w:rPr>
  </w:style>
  <w:style w:type="paragraph" w:customStyle="1" w:styleId="Lijst41">
    <w:name w:val="Lijst 41"/>
    <w:basedOn w:val="ImportWordListStyleDefinition16"/>
  </w:style>
  <w:style w:type="paragraph" w:customStyle="1" w:styleId="ImportWordListStyleDefinition18">
    <w:name w:val="Import Word List Style Definition 18"/>
    <w:pPr>
      <w:suppressAutoHyphens/>
    </w:pPr>
    <w:rPr>
      <w:lang w:eastAsia="hi-IN" w:bidi="hi-IN"/>
    </w:rPr>
  </w:style>
  <w:style w:type="paragraph" w:customStyle="1" w:styleId="Lijst51">
    <w:name w:val="Lijst 51"/>
    <w:basedOn w:val="ImportWordListStyleDefinition18"/>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Voettekst">
    <w:name w:val="footer"/>
    <w:basedOn w:val="Standaard"/>
    <w:semiHidden/>
    <w:pPr>
      <w:suppressLineNumbers/>
      <w:tabs>
        <w:tab w:val="center" w:pos="4819"/>
        <w:tab w:val="right" w:pos="9638"/>
      </w:tabs>
    </w:pPr>
  </w:style>
  <w:style w:type="paragraph" w:styleId="Koptekst">
    <w:name w:val="header"/>
    <w:basedOn w:val="Standaard"/>
    <w:semiHidden/>
    <w:pPr>
      <w:suppressLineNumbers/>
      <w:tabs>
        <w:tab w:val="center" w:pos="4819"/>
        <w:tab w:val="right" w:pos="9638"/>
      </w:tabs>
    </w:pPr>
  </w:style>
  <w:style w:type="paragraph" w:styleId="Ballontekst">
    <w:name w:val="Balloon Text"/>
    <w:basedOn w:val="Standaard"/>
    <w:link w:val="BallontekstChar"/>
    <w:uiPriority w:val="99"/>
    <w:semiHidden/>
    <w:unhideWhenUsed/>
    <w:rsid w:val="008301DD"/>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1DD"/>
    <w:rPr>
      <w:rFonts w:ascii="Tahoma" w:hAnsi="Tahoma" w:cs="Tahoma"/>
      <w:sz w:val="16"/>
      <w:szCs w:val="16"/>
      <w:lang w:val="en-US" w:eastAsia="ar-SA"/>
    </w:rPr>
  </w:style>
  <w:style w:type="paragraph" w:styleId="Geenafstand">
    <w:name w:val="No Spacing"/>
    <w:qFormat/>
    <w:rsid w:val="00943639"/>
    <w:pPr>
      <w:suppressAutoHyphens/>
    </w:pPr>
    <w:rPr>
      <w:sz w:val="24"/>
      <w:szCs w:val="24"/>
      <w:lang w:val="en-US" w:eastAsia="ar-SA"/>
    </w:rPr>
  </w:style>
  <w:style w:type="character" w:styleId="Verwijzingopmerking">
    <w:name w:val="annotation reference"/>
    <w:rsid w:val="005463CD"/>
    <w:rPr>
      <w:sz w:val="16"/>
      <w:szCs w:val="16"/>
    </w:rPr>
  </w:style>
  <w:style w:type="paragraph" w:styleId="Tekstopmerking">
    <w:name w:val="annotation text"/>
    <w:basedOn w:val="Standaard"/>
    <w:link w:val="TekstopmerkingChar"/>
    <w:rsid w:val="005463CD"/>
    <w:pPr>
      <w:widowControl w:val="0"/>
      <w:suppressAutoHyphens w:val="0"/>
      <w:autoSpaceDE w:val="0"/>
      <w:autoSpaceDN w:val="0"/>
      <w:adjustRightInd w:val="0"/>
    </w:pPr>
    <w:rPr>
      <w:rFonts w:ascii="Shruti" w:hAnsi="Shruti"/>
      <w:sz w:val="20"/>
      <w:szCs w:val="20"/>
      <w:lang w:val="nl-NL" w:eastAsia="nl-NL"/>
    </w:rPr>
  </w:style>
  <w:style w:type="character" w:customStyle="1" w:styleId="TekstopmerkingChar">
    <w:name w:val="Tekst opmerking Char"/>
    <w:basedOn w:val="Standaardalinea-lettertype"/>
    <w:link w:val="Tekstopmerking"/>
    <w:rsid w:val="005463CD"/>
    <w:rPr>
      <w:rFonts w:ascii="Shruti" w:hAnsi="Shruti"/>
    </w:rPr>
  </w:style>
  <w:style w:type="paragraph" w:styleId="Lijstalinea">
    <w:name w:val="List Paragraph"/>
    <w:basedOn w:val="Standaard"/>
    <w:uiPriority w:val="34"/>
    <w:qFormat/>
    <w:rsid w:val="00B54B25"/>
    <w:pPr>
      <w:ind w:left="720"/>
      <w:contextualSpacing/>
    </w:pPr>
  </w:style>
  <w:style w:type="character" w:styleId="Nadruk">
    <w:name w:val="Emphasis"/>
    <w:basedOn w:val="Standaardalinea-lettertype"/>
    <w:uiPriority w:val="20"/>
    <w:qFormat/>
    <w:rsid w:val="00B6041C"/>
    <w:rPr>
      <w:i/>
      <w:iCs/>
    </w:rPr>
  </w:style>
  <w:style w:type="paragraph" w:customStyle="1" w:styleId="Default">
    <w:name w:val="Default"/>
    <w:rsid w:val="009F76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5139">
      <w:bodyDiv w:val="1"/>
      <w:marLeft w:val="0"/>
      <w:marRight w:val="0"/>
      <w:marTop w:val="0"/>
      <w:marBottom w:val="0"/>
      <w:divBdr>
        <w:top w:val="none" w:sz="0" w:space="0" w:color="auto"/>
        <w:left w:val="none" w:sz="0" w:space="0" w:color="auto"/>
        <w:bottom w:val="none" w:sz="0" w:space="0" w:color="auto"/>
        <w:right w:val="none" w:sz="0" w:space="0" w:color="auto"/>
      </w:divBdr>
    </w:div>
    <w:div w:id="894851930">
      <w:bodyDiv w:val="1"/>
      <w:marLeft w:val="0"/>
      <w:marRight w:val="0"/>
      <w:marTop w:val="0"/>
      <w:marBottom w:val="0"/>
      <w:divBdr>
        <w:top w:val="none" w:sz="0" w:space="0" w:color="auto"/>
        <w:left w:val="none" w:sz="0" w:space="0" w:color="auto"/>
        <w:bottom w:val="none" w:sz="0" w:space="0" w:color="auto"/>
        <w:right w:val="none" w:sz="0" w:space="0" w:color="auto"/>
      </w:divBdr>
    </w:div>
    <w:div w:id="9352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5036-840D-494F-B5D6-FFB0043E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38</Pages>
  <Words>10875</Words>
  <Characters>59815</Characters>
  <Application>Microsoft Office Word</Application>
  <DocSecurity>0</DocSecurity>
  <Lines>498</Lines>
  <Paragraphs>141</Paragraphs>
  <ScaleCrop>false</ScaleCrop>
  <HeadingPairs>
    <vt:vector size="2" baseType="variant">
      <vt:variant>
        <vt:lpstr>Titel</vt:lpstr>
      </vt:variant>
      <vt:variant>
        <vt:i4>1</vt:i4>
      </vt:variant>
    </vt:vector>
  </HeadingPairs>
  <TitlesOfParts>
    <vt:vector size="1" baseType="lpstr">
      <vt:lpstr>Het wat en hoe</vt:lpstr>
    </vt:vector>
  </TitlesOfParts>
  <Company/>
  <LinksUpToDate>false</LinksUpToDate>
  <CharactersWithSpaces>70549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wat en hoe</dc:title>
  <dc:creator>Geertsma</dc:creator>
  <cp:lastModifiedBy>Sikko De Jong</cp:lastModifiedBy>
  <cp:revision>8</cp:revision>
  <cp:lastPrinted>1900-12-31T23:00:00Z</cp:lastPrinted>
  <dcterms:created xsi:type="dcterms:W3CDTF">2016-11-22T23:26:00Z</dcterms:created>
  <dcterms:modified xsi:type="dcterms:W3CDTF">2018-03-14T11:03:00Z</dcterms:modified>
</cp:coreProperties>
</file>